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352C" w14:textId="74DA82BB" w:rsidR="00480E1F" w:rsidRPr="0073465F" w:rsidRDefault="00E66845" w:rsidP="000C0B7B">
      <w:pPr>
        <w:widowControl w:val="0"/>
        <w:autoSpaceDE w:val="0"/>
        <w:autoSpaceDN w:val="0"/>
        <w:adjustRightInd w:val="0"/>
        <w:spacing w:before="100" w:beforeAutospacing="1" w:after="100" w:afterAutospacing="1"/>
        <w:contextualSpacing/>
        <w:rPr>
          <w:rFonts w:ascii="Helvetica Neue" w:hAnsi="Helvetica Neue" w:cs="Century Gothic"/>
          <w:b/>
          <w:bCs/>
          <w:sz w:val="28"/>
          <w:szCs w:val="28"/>
          <w:u w:val="single"/>
          <w:lang w:val="en-US"/>
        </w:rPr>
      </w:pPr>
      <w:r>
        <w:rPr>
          <w:rFonts w:ascii="Helvetica Neue" w:hAnsi="Helvetica Neue" w:cs="Century Gothic"/>
          <w:b/>
          <w:bCs/>
          <w:sz w:val="28"/>
          <w:szCs w:val="28"/>
          <w:u w:val="single"/>
          <w:lang w:val="en-US"/>
        </w:rPr>
        <w:t xml:space="preserve">St Peter’s Elworth </w:t>
      </w:r>
      <w:r w:rsidR="00347CD2">
        <w:rPr>
          <w:rFonts w:ascii="Helvetica Neue" w:hAnsi="Helvetica Neue" w:cs="Century Gothic"/>
          <w:b/>
          <w:bCs/>
          <w:sz w:val="28"/>
          <w:szCs w:val="28"/>
          <w:u w:val="single"/>
          <w:lang w:val="en-US"/>
        </w:rPr>
        <w:t>Lay</w:t>
      </w:r>
      <w:bookmarkStart w:id="0" w:name="_GoBack"/>
      <w:bookmarkEnd w:id="0"/>
      <w:r w:rsidR="00E02E47" w:rsidRPr="0073465F">
        <w:rPr>
          <w:rFonts w:ascii="Helvetica Neue" w:hAnsi="Helvetica Neue" w:cs="Century Gothic"/>
          <w:b/>
          <w:bCs/>
          <w:sz w:val="28"/>
          <w:szCs w:val="28"/>
          <w:u w:val="single"/>
          <w:lang w:val="en-US"/>
        </w:rPr>
        <w:t xml:space="preserve"> Minister Job Description</w:t>
      </w:r>
    </w:p>
    <w:p w14:paraId="3854D07F" w14:textId="77777777" w:rsidR="00E02E47" w:rsidRDefault="00E02E47"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p>
    <w:p w14:paraId="28CF6730" w14:textId="34758B4D" w:rsidR="0073465F" w:rsidRDefault="0073465F" w:rsidP="000C0B7B">
      <w:pPr>
        <w:pStyle w:val="ListParagraph"/>
        <w:widowControl w:val="0"/>
        <w:numPr>
          <w:ilvl w:val="0"/>
          <w:numId w:val="6"/>
        </w:numPr>
        <w:autoSpaceDE w:val="0"/>
        <w:autoSpaceDN w:val="0"/>
        <w:adjustRightInd w:val="0"/>
        <w:spacing w:before="100" w:beforeAutospacing="1" w:after="100" w:afterAutospacing="1"/>
        <w:rPr>
          <w:rFonts w:ascii="Helvetica Neue" w:hAnsi="Helvetica Neue" w:cs="Century Gothic"/>
          <w:b/>
          <w:bCs/>
          <w:lang w:val="en-US"/>
        </w:rPr>
      </w:pPr>
      <w:r w:rsidRPr="00D939C5">
        <w:rPr>
          <w:rFonts w:ascii="Helvetica Neue" w:hAnsi="Helvetica Neue" w:cs="Century Gothic"/>
          <w:b/>
          <w:bCs/>
          <w:lang w:val="en-US"/>
        </w:rPr>
        <w:t xml:space="preserve">St Peter’s </w:t>
      </w:r>
      <w:r w:rsidR="00E66845">
        <w:rPr>
          <w:rFonts w:ascii="Helvetica Neue" w:hAnsi="Helvetica Neue" w:cs="Century Gothic"/>
          <w:b/>
          <w:bCs/>
          <w:lang w:val="en-US"/>
        </w:rPr>
        <w:t>Church</w:t>
      </w:r>
      <w:r w:rsidRPr="00D939C5">
        <w:rPr>
          <w:rFonts w:ascii="Helvetica Neue" w:hAnsi="Helvetica Neue" w:cs="Century Gothic"/>
          <w:b/>
          <w:bCs/>
          <w:lang w:val="en-US"/>
        </w:rPr>
        <w:t>, Elworth</w:t>
      </w:r>
    </w:p>
    <w:p w14:paraId="37B6681E" w14:textId="77777777" w:rsidR="0073465F"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b/>
          <w:bCs/>
          <w:sz w:val="20"/>
          <w:szCs w:val="20"/>
          <w:lang w:val="en-US"/>
        </w:rPr>
      </w:pPr>
      <w:r>
        <w:rPr>
          <w:rFonts w:ascii="Helvetica Neue" w:hAnsi="Helvetica Neue" w:cs="Century Gothic"/>
          <w:b/>
          <w:bCs/>
          <w:sz w:val="20"/>
          <w:szCs w:val="20"/>
          <w:lang w:val="en-US"/>
        </w:rPr>
        <w:t>Our vision</w:t>
      </w:r>
    </w:p>
    <w:p w14:paraId="6BC50BE8" w14:textId="77777777" w:rsidR="0073465F"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b/>
          <w:bCs/>
          <w:sz w:val="20"/>
          <w:szCs w:val="20"/>
          <w:lang w:val="en-US"/>
        </w:rPr>
      </w:pPr>
    </w:p>
    <w:p w14:paraId="0166A84A" w14:textId="468A3040" w:rsidR="0073465F" w:rsidRDefault="0073465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Pr>
          <w:rFonts w:ascii="Helvetica Neue" w:hAnsi="Helvetica Neue" w:cs="Times Roman"/>
          <w:sz w:val="20"/>
          <w:szCs w:val="20"/>
          <w:lang w:val="en-US"/>
        </w:rPr>
        <w:t>We are committed in love to worshipping God</w:t>
      </w:r>
      <w:r w:rsidR="00D64FAB">
        <w:rPr>
          <w:rFonts w:ascii="Helvetica Neue" w:hAnsi="Helvetica Neue" w:cs="Times Roman"/>
          <w:sz w:val="20"/>
          <w:szCs w:val="20"/>
          <w:lang w:val="en-US"/>
        </w:rPr>
        <w:t>,</w:t>
      </w:r>
    </w:p>
    <w:p w14:paraId="5A52CCAA" w14:textId="53428D73" w:rsidR="0073465F" w:rsidRDefault="00E66845" w:rsidP="0073465F">
      <w:pPr>
        <w:pStyle w:val="ListParagraph"/>
        <w:widowControl w:val="0"/>
        <w:numPr>
          <w:ilvl w:val="0"/>
          <w:numId w:val="5"/>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Times Roman"/>
          <w:sz w:val="20"/>
          <w:szCs w:val="20"/>
          <w:lang w:val="en-US"/>
        </w:rPr>
        <w:t>b</w:t>
      </w:r>
      <w:r w:rsidR="0073465F">
        <w:rPr>
          <w:rFonts w:ascii="Helvetica Neue" w:hAnsi="Helvetica Neue" w:cs="Times Roman"/>
          <w:sz w:val="20"/>
          <w:szCs w:val="20"/>
          <w:lang w:val="en-US"/>
        </w:rPr>
        <w:t>y proclaiming the Gospel in word and action;</w:t>
      </w:r>
    </w:p>
    <w:p w14:paraId="35826EED" w14:textId="22613FDD" w:rsidR="0073465F" w:rsidRDefault="00E66845" w:rsidP="0073465F">
      <w:pPr>
        <w:pStyle w:val="ListParagraph"/>
        <w:widowControl w:val="0"/>
        <w:numPr>
          <w:ilvl w:val="0"/>
          <w:numId w:val="5"/>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Times Roman"/>
          <w:sz w:val="20"/>
          <w:szCs w:val="20"/>
          <w:lang w:val="en-US"/>
        </w:rPr>
        <w:t>b</w:t>
      </w:r>
      <w:r w:rsidR="0073465F">
        <w:rPr>
          <w:rFonts w:ascii="Helvetica Neue" w:hAnsi="Helvetica Neue" w:cs="Times Roman"/>
          <w:sz w:val="20"/>
          <w:szCs w:val="20"/>
          <w:lang w:val="en-US"/>
        </w:rPr>
        <w:t>y encouraging growth;</w:t>
      </w:r>
    </w:p>
    <w:p w14:paraId="67E63EE1" w14:textId="14D495F1" w:rsidR="0073465F" w:rsidRDefault="00E66845" w:rsidP="0073465F">
      <w:pPr>
        <w:pStyle w:val="ListParagraph"/>
        <w:widowControl w:val="0"/>
        <w:numPr>
          <w:ilvl w:val="0"/>
          <w:numId w:val="5"/>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Times Roman"/>
          <w:sz w:val="20"/>
          <w:szCs w:val="20"/>
          <w:lang w:val="en-US"/>
        </w:rPr>
        <w:t>b</w:t>
      </w:r>
      <w:r w:rsidR="0073465F">
        <w:rPr>
          <w:rFonts w:ascii="Helvetica Neue" w:hAnsi="Helvetica Neue" w:cs="Times Roman"/>
          <w:sz w:val="20"/>
          <w:szCs w:val="20"/>
          <w:lang w:val="en-US"/>
        </w:rPr>
        <w:t>y serving others;</w:t>
      </w:r>
    </w:p>
    <w:p w14:paraId="07073434" w14:textId="360CA1EF" w:rsidR="0073465F" w:rsidRPr="0073465F" w:rsidRDefault="00D64FAB" w:rsidP="0073465F">
      <w:pPr>
        <w:widowControl w:val="0"/>
        <w:autoSpaceDE w:val="0"/>
        <w:autoSpaceDN w:val="0"/>
        <w:adjustRightInd w:val="0"/>
        <w:spacing w:before="100" w:beforeAutospacing="1" w:after="100" w:afterAutospacing="1"/>
        <w:rPr>
          <w:rFonts w:ascii="Helvetica Neue" w:hAnsi="Helvetica Neue" w:cs="Times Roman"/>
          <w:sz w:val="20"/>
          <w:szCs w:val="20"/>
          <w:lang w:val="en-US"/>
        </w:rPr>
      </w:pPr>
      <w:proofErr w:type="gramStart"/>
      <w:r>
        <w:rPr>
          <w:rFonts w:ascii="Helvetica Neue" w:hAnsi="Helvetica Neue" w:cs="Times Roman"/>
          <w:sz w:val="20"/>
          <w:szCs w:val="20"/>
          <w:lang w:val="en-US"/>
        </w:rPr>
        <w:t>a</w:t>
      </w:r>
      <w:r w:rsidR="00E66845">
        <w:rPr>
          <w:rFonts w:ascii="Helvetica Neue" w:hAnsi="Helvetica Neue" w:cs="Times Roman"/>
          <w:sz w:val="20"/>
          <w:szCs w:val="20"/>
          <w:lang w:val="en-US"/>
        </w:rPr>
        <w:t>nd</w:t>
      </w:r>
      <w:proofErr w:type="gramEnd"/>
      <w:r w:rsidR="00E66845">
        <w:rPr>
          <w:rFonts w:ascii="Helvetica Neue" w:hAnsi="Helvetica Neue" w:cs="Times Roman"/>
          <w:sz w:val="20"/>
          <w:szCs w:val="20"/>
          <w:lang w:val="en-US"/>
        </w:rPr>
        <w:t xml:space="preserve"> by leading people in</w:t>
      </w:r>
      <w:r w:rsidR="0073465F">
        <w:rPr>
          <w:rFonts w:ascii="Helvetica Neue" w:hAnsi="Helvetica Neue" w:cs="Times Roman"/>
          <w:sz w:val="20"/>
          <w:szCs w:val="20"/>
          <w:lang w:val="en-US"/>
        </w:rPr>
        <w:t>to a personal relationship with Jesus.</w:t>
      </w:r>
    </w:p>
    <w:p w14:paraId="3A6A6909" w14:textId="77777777" w:rsidR="00E02E47" w:rsidRPr="0073465F"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b/>
          <w:sz w:val="20"/>
          <w:szCs w:val="20"/>
          <w:lang w:val="en-US"/>
        </w:rPr>
      </w:pPr>
      <w:r w:rsidRPr="0073465F">
        <w:rPr>
          <w:rFonts w:ascii="Helvetica Neue" w:hAnsi="Helvetica Neue" w:cs="Century Gothic"/>
          <w:b/>
          <w:sz w:val="20"/>
          <w:szCs w:val="20"/>
          <w:lang w:val="en-US"/>
        </w:rPr>
        <w:t>About us</w:t>
      </w:r>
    </w:p>
    <w:p w14:paraId="1F4C5650" w14:textId="77777777" w:rsidR="0073465F" w:rsidRPr="000C0B7B"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4E97FEF2" w14:textId="3DE27FE6" w:rsidR="0073465F"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Pr>
          <w:rFonts w:ascii="Helvetica Neue" w:hAnsi="Helvetica Neue" w:cs="Century Gothic"/>
          <w:sz w:val="20"/>
          <w:szCs w:val="20"/>
          <w:lang w:val="en-US"/>
        </w:rPr>
        <w:t xml:space="preserve">St Peter’s is a lively, medium </w:t>
      </w:r>
      <w:proofErr w:type="gramStart"/>
      <w:r>
        <w:rPr>
          <w:rFonts w:ascii="Helvetica Neue" w:hAnsi="Helvetica Neue" w:cs="Century Gothic"/>
          <w:sz w:val="20"/>
          <w:szCs w:val="20"/>
          <w:lang w:val="en-US"/>
        </w:rPr>
        <w:t>sized</w:t>
      </w:r>
      <w:r w:rsidR="00B67CCA">
        <w:rPr>
          <w:rFonts w:ascii="Helvetica Neue" w:hAnsi="Helvetica Neue" w:cs="Century Gothic"/>
          <w:sz w:val="20"/>
          <w:szCs w:val="20"/>
          <w:lang w:val="en-US"/>
        </w:rPr>
        <w:t>,</w:t>
      </w:r>
      <w:proofErr w:type="gramEnd"/>
      <w:r w:rsidR="00B67CCA">
        <w:rPr>
          <w:rFonts w:ascii="Helvetica Neue" w:hAnsi="Helvetica Neue" w:cs="Century Gothic"/>
          <w:sz w:val="20"/>
          <w:szCs w:val="20"/>
          <w:lang w:val="en-US"/>
        </w:rPr>
        <w:t xml:space="preserve"> Bible based evangelical</w:t>
      </w:r>
      <w:r>
        <w:rPr>
          <w:rFonts w:ascii="Helvetica Neue" w:hAnsi="Helvetica Neue" w:cs="Century Gothic"/>
          <w:sz w:val="20"/>
          <w:szCs w:val="20"/>
          <w:lang w:val="en-US"/>
        </w:rPr>
        <w:t xml:space="preserve"> </w:t>
      </w:r>
      <w:r w:rsidR="00E66845">
        <w:rPr>
          <w:rFonts w:ascii="Helvetica Neue" w:hAnsi="Helvetica Neue" w:cs="Century Gothic"/>
          <w:sz w:val="20"/>
          <w:szCs w:val="20"/>
          <w:lang w:val="en-US"/>
        </w:rPr>
        <w:t>Church</w:t>
      </w:r>
      <w:r>
        <w:rPr>
          <w:rFonts w:ascii="Helvetica Neue" w:hAnsi="Helvetica Neue" w:cs="Century Gothic"/>
          <w:sz w:val="20"/>
          <w:szCs w:val="20"/>
          <w:lang w:val="en-US"/>
        </w:rPr>
        <w:t xml:space="preserve"> committed to sharing the Gospel with our local community.</w:t>
      </w:r>
    </w:p>
    <w:p w14:paraId="381C797C" w14:textId="77777777" w:rsidR="0073465F" w:rsidRPr="000C0B7B" w:rsidRDefault="0073465F"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376D4F48" w14:textId="77777777" w:rsidR="00D939C5" w:rsidRDefault="00480E1F"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sidRPr="000C0B7B">
        <w:rPr>
          <w:rFonts w:ascii="Helvetica Neue" w:hAnsi="Helvetica Neue" w:cs="Century Gothic"/>
          <w:sz w:val="20"/>
          <w:szCs w:val="20"/>
          <w:lang w:val="en-US"/>
        </w:rPr>
        <w:t xml:space="preserve">Around </w:t>
      </w:r>
      <w:r w:rsidR="00D939C5">
        <w:rPr>
          <w:rFonts w:ascii="Helvetica Neue" w:hAnsi="Helvetica Neue" w:cs="Century Gothic"/>
          <w:sz w:val="20"/>
          <w:szCs w:val="20"/>
          <w:lang w:val="en-US"/>
        </w:rPr>
        <w:t xml:space="preserve">120 </w:t>
      </w:r>
      <w:r w:rsidRPr="000C0B7B">
        <w:rPr>
          <w:rFonts w:ascii="Helvetica Neue" w:hAnsi="Helvetica Neue" w:cs="Century Gothic"/>
          <w:sz w:val="20"/>
          <w:szCs w:val="20"/>
          <w:lang w:val="en-US"/>
        </w:rPr>
        <w:t xml:space="preserve">adults and </w:t>
      </w:r>
      <w:r w:rsidR="00D939C5">
        <w:rPr>
          <w:rFonts w:ascii="Helvetica Neue" w:hAnsi="Helvetica Neue" w:cs="Century Gothic"/>
          <w:sz w:val="20"/>
          <w:szCs w:val="20"/>
          <w:lang w:val="en-US"/>
        </w:rPr>
        <w:t xml:space="preserve">30 </w:t>
      </w:r>
      <w:r w:rsidRPr="000C0B7B">
        <w:rPr>
          <w:rFonts w:ascii="Helvetica Neue" w:hAnsi="Helvetica Neue" w:cs="Century Gothic"/>
          <w:sz w:val="20"/>
          <w:szCs w:val="20"/>
          <w:lang w:val="en-US"/>
        </w:rPr>
        <w:t>children attend regularly on a</w:t>
      </w:r>
      <w:r w:rsidR="00D939C5">
        <w:rPr>
          <w:rFonts w:ascii="Helvetica Neue" w:hAnsi="Helvetica Neue" w:cs="Century Gothic"/>
          <w:sz w:val="20"/>
          <w:szCs w:val="20"/>
          <w:lang w:val="en-US"/>
        </w:rPr>
        <w:t xml:space="preserve"> Sunday</w:t>
      </w:r>
      <w:r w:rsidRPr="000C0B7B">
        <w:rPr>
          <w:rFonts w:ascii="Helvetica Neue" w:hAnsi="Helvetica Neue" w:cs="Century Gothic"/>
          <w:sz w:val="20"/>
          <w:szCs w:val="20"/>
          <w:lang w:val="en-US"/>
        </w:rPr>
        <w:t>.</w:t>
      </w:r>
    </w:p>
    <w:p w14:paraId="778750B3" w14:textId="77777777"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t xml:space="preserve"> </w:t>
      </w:r>
    </w:p>
    <w:p w14:paraId="1D2FD12D" w14:textId="11FC2C15" w:rsidR="00480E1F" w:rsidRPr="000C0B7B" w:rsidRDefault="00D939C5"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Pr>
          <w:rFonts w:ascii="Helvetica Neue" w:hAnsi="Helvetica Neue" w:cs="Century Gothic"/>
          <w:sz w:val="20"/>
          <w:szCs w:val="20"/>
          <w:lang w:val="en-US"/>
        </w:rPr>
        <w:t xml:space="preserve">Approximately 150 people join us for worship at our Messy </w:t>
      </w:r>
      <w:r w:rsidR="00E66845">
        <w:rPr>
          <w:rFonts w:ascii="Helvetica Neue" w:hAnsi="Helvetica Neue" w:cs="Century Gothic"/>
          <w:sz w:val="20"/>
          <w:szCs w:val="20"/>
          <w:lang w:val="en-US"/>
        </w:rPr>
        <w:t>Church</w:t>
      </w:r>
      <w:r>
        <w:rPr>
          <w:rFonts w:ascii="Helvetica Neue" w:hAnsi="Helvetica Neue" w:cs="Century Gothic"/>
          <w:sz w:val="20"/>
          <w:szCs w:val="20"/>
          <w:lang w:val="en-US"/>
        </w:rPr>
        <w:t xml:space="preserve"> events, and there are various mid week family and children’s work activities engaging around 50 adults and 70 children.</w:t>
      </w:r>
    </w:p>
    <w:p w14:paraId="4E785F6C"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bCs/>
          <w:sz w:val="20"/>
          <w:szCs w:val="20"/>
          <w:lang w:val="en-US"/>
        </w:rPr>
      </w:pPr>
    </w:p>
    <w:p w14:paraId="7AF19549" w14:textId="77777777" w:rsidR="00E02E47" w:rsidRPr="00D939C5" w:rsidRDefault="000C0B7B" w:rsidP="000C0B7B">
      <w:pPr>
        <w:pStyle w:val="ListParagraph"/>
        <w:widowControl w:val="0"/>
        <w:numPr>
          <w:ilvl w:val="0"/>
          <w:numId w:val="6"/>
        </w:numPr>
        <w:autoSpaceDE w:val="0"/>
        <w:autoSpaceDN w:val="0"/>
        <w:adjustRightInd w:val="0"/>
        <w:spacing w:before="100" w:beforeAutospacing="1" w:after="100" w:afterAutospacing="1"/>
        <w:rPr>
          <w:rFonts w:ascii="Helvetica Neue" w:hAnsi="Helvetica Neue" w:cs="Times Roman"/>
          <w:b/>
          <w:lang w:val="en-US"/>
        </w:rPr>
      </w:pPr>
      <w:r w:rsidRPr="00D939C5">
        <w:rPr>
          <w:rFonts w:ascii="Helvetica Neue" w:hAnsi="Helvetica Neue" w:cs="Century Gothic"/>
          <w:b/>
          <w:bCs/>
          <w:lang w:val="en-US"/>
        </w:rPr>
        <w:t>The r</w:t>
      </w:r>
      <w:r w:rsidR="00480E1F" w:rsidRPr="00D939C5">
        <w:rPr>
          <w:rFonts w:ascii="Helvetica Neue" w:hAnsi="Helvetica Neue" w:cs="Century Gothic"/>
          <w:b/>
          <w:bCs/>
          <w:lang w:val="en-US"/>
        </w:rPr>
        <w:t>ole</w:t>
      </w:r>
    </w:p>
    <w:p w14:paraId="20F916AB" w14:textId="77777777"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t xml:space="preserve">We are looking for someone with experience in Christian ministry; a committed believer who seeks daily to grow personally in the knowledge and love of God, and desires to help others to do the same. </w:t>
      </w:r>
    </w:p>
    <w:p w14:paraId="0EE76F6C"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5FAA38C8" w14:textId="4C198D1D" w:rsidR="00480E1F" w:rsidRDefault="00E66845"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Pr>
          <w:rFonts w:ascii="Helvetica Neue" w:hAnsi="Helvetica Neue" w:cs="Century Gothic"/>
          <w:sz w:val="20"/>
          <w:szCs w:val="20"/>
          <w:lang w:val="en-US"/>
        </w:rPr>
        <w:t>The post holder will be a member of the Church’s</w:t>
      </w:r>
      <w:r w:rsidR="00480E1F" w:rsidRPr="000C0B7B">
        <w:rPr>
          <w:rFonts w:ascii="Helvetica Neue" w:hAnsi="Helvetica Neue" w:cs="Century Gothic"/>
          <w:sz w:val="20"/>
          <w:szCs w:val="20"/>
          <w:lang w:val="en-US"/>
        </w:rPr>
        <w:t xml:space="preserve"> senior staff team and will work a</w:t>
      </w:r>
      <w:r>
        <w:rPr>
          <w:rFonts w:ascii="Helvetica Neue" w:hAnsi="Helvetica Neue" w:cs="Century Gothic"/>
          <w:sz w:val="20"/>
          <w:szCs w:val="20"/>
          <w:lang w:val="en-US"/>
        </w:rPr>
        <w:t>longside, but be accountable to,</w:t>
      </w:r>
      <w:r w:rsidR="00480E1F" w:rsidRPr="000C0B7B">
        <w:rPr>
          <w:rFonts w:ascii="Helvetica Neue" w:hAnsi="Helvetica Neue" w:cs="Century Gothic"/>
          <w:sz w:val="20"/>
          <w:szCs w:val="20"/>
          <w:lang w:val="en-US"/>
        </w:rPr>
        <w:t xml:space="preserve"> the </w:t>
      </w:r>
      <w:r w:rsidR="00D939C5">
        <w:rPr>
          <w:rFonts w:ascii="Helvetica Neue" w:hAnsi="Helvetica Neue" w:cs="Century Gothic"/>
          <w:sz w:val="20"/>
          <w:szCs w:val="20"/>
          <w:lang w:val="en-US"/>
        </w:rPr>
        <w:t>Vicar</w:t>
      </w:r>
      <w:r w:rsidR="00480E1F" w:rsidRPr="000C0B7B">
        <w:rPr>
          <w:rFonts w:ascii="Helvetica Neue" w:hAnsi="Helvetica Neue" w:cs="Century Gothic"/>
          <w:sz w:val="20"/>
          <w:szCs w:val="20"/>
          <w:lang w:val="en-US"/>
        </w:rPr>
        <w:t xml:space="preserve">. </w:t>
      </w:r>
      <w:r w:rsidR="00D939C5">
        <w:rPr>
          <w:rFonts w:ascii="Helvetica Neue" w:hAnsi="Helvetica Neue" w:cs="Century Gothic"/>
          <w:sz w:val="20"/>
          <w:szCs w:val="20"/>
          <w:lang w:val="en-US"/>
        </w:rPr>
        <w:t xml:space="preserve"> </w:t>
      </w:r>
      <w:r w:rsidR="00480E1F" w:rsidRPr="000C0B7B">
        <w:rPr>
          <w:rFonts w:ascii="Helvetica Neue" w:hAnsi="Helvetica Neue" w:cs="Century Gothic"/>
          <w:sz w:val="20"/>
          <w:szCs w:val="20"/>
          <w:lang w:val="en-US"/>
        </w:rPr>
        <w:t>The principle responsibilities will be preach</w:t>
      </w:r>
      <w:r>
        <w:rPr>
          <w:rFonts w:ascii="Helvetica Neue" w:hAnsi="Helvetica Neue" w:cs="Century Gothic"/>
          <w:sz w:val="20"/>
          <w:szCs w:val="20"/>
          <w:lang w:val="en-US"/>
        </w:rPr>
        <w:t>ing, teaching, leading services</w:t>
      </w:r>
      <w:r w:rsidR="00480E1F" w:rsidRPr="000C0B7B">
        <w:rPr>
          <w:rFonts w:ascii="Helvetica Neue" w:hAnsi="Helvetica Neue" w:cs="Century Gothic"/>
          <w:sz w:val="20"/>
          <w:szCs w:val="20"/>
          <w:lang w:val="en-US"/>
        </w:rPr>
        <w:t xml:space="preserve"> and other roles inherent in being a </w:t>
      </w:r>
      <w:r w:rsidR="00D939C5">
        <w:rPr>
          <w:rFonts w:ascii="Helvetica Neue" w:hAnsi="Helvetica Neue" w:cs="Century Gothic"/>
          <w:sz w:val="20"/>
          <w:szCs w:val="20"/>
          <w:lang w:val="en-US"/>
        </w:rPr>
        <w:t>senior member of the staff team.</w:t>
      </w:r>
    </w:p>
    <w:p w14:paraId="2051337D" w14:textId="77777777" w:rsidR="00D939C5" w:rsidRPr="000C0B7B" w:rsidRDefault="00D939C5"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p>
    <w:p w14:paraId="66310C4A" w14:textId="77777777" w:rsidR="00480E1F" w:rsidRDefault="00D939C5"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Pr>
          <w:rFonts w:ascii="Helvetica Neue" w:hAnsi="Helvetica Neue" w:cs="Century Gothic"/>
          <w:sz w:val="20"/>
          <w:szCs w:val="20"/>
          <w:lang w:val="en-US"/>
        </w:rPr>
        <w:t>The remit is:</w:t>
      </w:r>
    </w:p>
    <w:p w14:paraId="02B15079" w14:textId="7CA53A94" w:rsidR="00D939C5" w:rsidRPr="00D939C5" w:rsidRDefault="00E66845" w:rsidP="00D939C5">
      <w:pPr>
        <w:pStyle w:val="ListParagraph"/>
        <w:widowControl w:val="0"/>
        <w:numPr>
          <w:ilvl w:val="0"/>
          <w:numId w:val="7"/>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To lead and develop the Church’s</w:t>
      </w:r>
      <w:r w:rsidR="00D939C5" w:rsidRPr="00D939C5">
        <w:rPr>
          <w:rFonts w:ascii="Helvetica Neue" w:hAnsi="Helvetica Neue" w:cs="Century Gothic"/>
          <w:sz w:val="20"/>
          <w:szCs w:val="20"/>
          <w:lang w:val="en-US"/>
        </w:rPr>
        <w:t xml:space="preserve"> </w:t>
      </w:r>
      <w:r w:rsidR="00D939C5">
        <w:rPr>
          <w:rFonts w:ascii="Helvetica Neue" w:hAnsi="Helvetica Neue" w:cs="Century Gothic"/>
          <w:sz w:val="20"/>
          <w:szCs w:val="20"/>
          <w:lang w:val="en-US"/>
        </w:rPr>
        <w:t xml:space="preserve">evangelism </w:t>
      </w:r>
      <w:r>
        <w:rPr>
          <w:rFonts w:ascii="Helvetica Neue" w:hAnsi="Helvetica Neue" w:cs="Century Gothic"/>
          <w:sz w:val="20"/>
          <w:szCs w:val="20"/>
          <w:lang w:val="en-US"/>
        </w:rPr>
        <w:t>and outreach in support of the Church’s</w:t>
      </w:r>
      <w:r w:rsidR="00D939C5">
        <w:rPr>
          <w:rFonts w:ascii="Helvetica Neue" w:hAnsi="Helvetica Neue" w:cs="Century Gothic"/>
          <w:sz w:val="20"/>
          <w:szCs w:val="20"/>
          <w:lang w:val="en-US"/>
        </w:rPr>
        <w:t xml:space="preserve"> vision</w:t>
      </w:r>
      <w:r w:rsidR="00474C98">
        <w:rPr>
          <w:rFonts w:ascii="Helvetica Neue" w:hAnsi="Helvetica Neue" w:cs="Century Gothic"/>
          <w:sz w:val="20"/>
          <w:szCs w:val="20"/>
          <w:lang w:val="en-US"/>
        </w:rPr>
        <w:t>.</w:t>
      </w:r>
    </w:p>
    <w:p w14:paraId="6768E069" w14:textId="69C53999" w:rsidR="00D939C5" w:rsidRPr="00D939C5" w:rsidRDefault="00E66845" w:rsidP="00D939C5">
      <w:pPr>
        <w:pStyle w:val="ListParagraph"/>
        <w:widowControl w:val="0"/>
        <w:numPr>
          <w:ilvl w:val="0"/>
          <w:numId w:val="7"/>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To encourage the whole Church</w:t>
      </w:r>
      <w:r w:rsidR="00D939C5">
        <w:rPr>
          <w:rFonts w:ascii="Helvetica Neue" w:hAnsi="Helvetica Neue" w:cs="Century Gothic"/>
          <w:sz w:val="20"/>
          <w:szCs w:val="20"/>
          <w:lang w:val="en-US"/>
        </w:rPr>
        <w:t xml:space="preserve"> family to be invitationa</w:t>
      </w:r>
      <w:r>
        <w:rPr>
          <w:rFonts w:ascii="Helvetica Neue" w:hAnsi="Helvetica Neue" w:cs="Century Gothic"/>
          <w:sz w:val="20"/>
          <w:szCs w:val="20"/>
          <w:lang w:val="en-US"/>
        </w:rPr>
        <w:t xml:space="preserve">l and welcoming, becoming more </w:t>
      </w:r>
      <w:r w:rsidR="00D939C5">
        <w:rPr>
          <w:rFonts w:ascii="Helvetica Neue" w:hAnsi="Helvetica Neue" w:cs="Century Gothic"/>
          <w:sz w:val="20"/>
          <w:szCs w:val="20"/>
          <w:lang w:val="en-US"/>
        </w:rPr>
        <w:t>confident at sharing their faith</w:t>
      </w:r>
      <w:r w:rsidR="00474C98">
        <w:rPr>
          <w:rFonts w:ascii="Helvetica Neue" w:hAnsi="Helvetica Neue" w:cs="Century Gothic"/>
          <w:sz w:val="20"/>
          <w:szCs w:val="20"/>
          <w:lang w:val="en-US"/>
        </w:rPr>
        <w:t>.</w:t>
      </w:r>
    </w:p>
    <w:p w14:paraId="3D760DAA" w14:textId="4116EA0A" w:rsidR="00E02E47" w:rsidRPr="00D939C5" w:rsidRDefault="00D939C5" w:rsidP="000C0B7B">
      <w:pPr>
        <w:pStyle w:val="ListParagraph"/>
        <w:widowControl w:val="0"/>
        <w:numPr>
          <w:ilvl w:val="0"/>
          <w:numId w:val="7"/>
        </w:numPr>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To be an active part of the strategic Leadership Team</w:t>
      </w:r>
      <w:r w:rsidR="00474C98">
        <w:rPr>
          <w:rFonts w:ascii="Helvetica Neue" w:hAnsi="Helvetica Neue" w:cs="Century Gothic"/>
          <w:sz w:val="20"/>
          <w:szCs w:val="20"/>
          <w:lang w:val="en-US"/>
        </w:rPr>
        <w:t>.</w:t>
      </w:r>
    </w:p>
    <w:p w14:paraId="74F7045A" w14:textId="2E458FC4"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t xml:space="preserve">This will be a full-time role. </w:t>
      </w:r>
      <w:r w:rsidR="00D939C5">
        <w:rPr>
          <w:rFonts w:ascii="Helvetica Neue" w:hAnsi="Helvetica Neue" w:cs="Century Gothic"/>
          <w:sz w:val="20"/>
          <w:szCs w:val="20"/>
          <w:lang w:val="en-US"/>
        </w:rPr>
        <w:t xml:space="preserve"> </w:t>
      </w:r>
      <w:r w:rsidRPr="000C0B7B">
        <w:rPr>
          <w:rFonts w:ascii="Helvetica Neue" w:hAnsi="Helvetica Neue" w:cs="Century Gothic"/>
          <w:sz w:val="20"/>
          <w:szCs w:val="20"/>
          <w:lang w:val="en-US"/>
        </w:rPr>
        <w:t xml:space="preserve">Hours will be flexible and will include evening and weekend work. Annual leave is six weeks per year, to be taken at times agreed with the </w:t>
      </w:r>
      <w:r w:rsidR="00D939C5">
        <w:rPr>
          <w:rFonts w:ascii="Helvetica Neue" w:hAnsi="Helvetica Neue" w:cs="Century Gothic"/>
          <w:sz w:val="20"/>
          <w:szCs w:val="20"/>
          <w:lang w:val="en-US"/>
        </w:rPr>
        <w:t xml:space="preserve">Vicar </w:t>
      </w:r>
      <w:r w:rsidRPr="000C0B7B">
        <w:rPr>
          <w:rFonts w:ascii="Helvetica Neue" w:hAnsi="Helvetica Neue" w:cs="Century Gothic"/>
          <w:sz w:val="20"/>
          <w:szCs w:val="20"/>
          <w:lang w:val="en-US"/>
        </w:rPr>
        <w:t xml:space="preserve">and in conjunction with other members of the staff team. </w:t>
      </w:r>
      <w:r w:rsidR="00E66845">
        <w:rPr>
          <w:rFonts w:ascii="Helvetica Neue" w:hAnsi="Helvetica Neue" w:cs="Century Gothic"/>
          <w:sz w:val="20"/>
          <w:szCs w:val="20"/>
          <w:lang w:val="en-US"/>
        </w:rPr>
        <w:t xml:space="preserve"> </w:t>
      </w:r>
      <w:r w:rsidRPr="000C0B7B">
        <w:rPr>
          <w:rFonts w:ascii="Helvetica Neue" w:hAnsi="Helvetica Neue" w:cs="Century Gothic"/>
          <w:sz w:val="20"/>
          <w:szCs w:val="20"/>
          <w:lang w:val="en-US"/>
        </w:rPr>
        <w:t xml:space="preserve">Team members are encouraged to make full use of days off and annual leave. </w:t>
      </w:r>
    </w:p>
    <w:p w14:paraId="436EE97B"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44288C49" w14:textId="28EFCE43" w:rsidR="00E02E47" w:rsidRDefault="00D939C5"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Pr>
          <w:rFonts w:ascii="Helvetica Neue" w:hAnsi="Helvetica Neue" w:cs="Century Gothic"/>
          <w:sz w:val="20"/>
          <w:szCs w:val="20"/>
          <w:lang w:val="en-US"/>
        </w:rPr>
        <w:t xml:space="preserve">The salary and remuneration will be </w:t>
      </w:r>
      <w:r w:rsidR="004448B7">
        <w:rPr>
          <w:rFonts w:ascii="Helvetica Neue" w:hAnsi="Helvetica Neue" w:cs="Century Gothic"/>
          <w:sz w:val="20"/>
          <w:szCs w:val="20"/>
          <w:lang w:val="en-US"/>
        </w:rPr>
        <w:t>commensurate to the responsibilities of this post, and will be on a par with that of a minister in the Church of England</w:t>
      </w:r>
      <w:r>
        <w:rPr>
          <w:rFonts w:ascii="Helvetica Neue" w:hAnsi="Helvetica Neue" w:cs="Century Gothic"/>
          <w:sz w:val="20"/>
          <w:szCs w:val="20"/>
          <w:lang w:val="en-US"/>
        </w:rPr>
        <w:t xml:space="preserve">.  </w:t>
      </w:r>
      <w:r w:rsidR="004448B7">
        <w:rPr>
          <w:rFonts w:ascii="Helvetica Neue" w:hAnsi="Helvetica Neue" w:cs="Century Gothic"/>
          <w:sz w:val="20"/>
          <w:szCs w:val="20"/>
          <w:lang w:val="en-US"/>
        </w:rPr>
        <w:t>R</w:t>
      </w:r>
      <w:r>
        <w:rPr>
          <w:rFonts w:ascii="Helvetica Neue" w:hAnsi="Helvetica Neue" w:cs="Century Gothic"/>
          <w:sz w:val="20"/>
          <w:szCs w:val="20"/>
          <w:lang w:val="en-US"/>
        </w:rPr>
        <w:t>easonable working expenses are paid by the PCC.</w:t>
      </w:r>
    </w:p>
    <w:p w14:paraId="12C8B47D" w14:textId="77777777" w:rsidR="004448B7" w:rsidRPr="004448B7" w:rsidRDefault="004448B7"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p>
    <w:p w14:paraId="629A9C04" w14:textId="3496CE6C"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lastRenderedPageBreak/>
        <w:t xml:space="preserve">Compliance with </w:t>
      </w:r>
      <w:r w:rsidR="00E66845">
        <w:rPr>
          <w:rFonts w:ascii="Helvetica Neue" w:hAnsi="Helvetica Neue" w:cs="Century Gothic"/>
          <w:sz w:val="20"/>
          <w:szCs w:val="20"/>
          <w:lang w:val="en-US"/>
        </w:rPr>
        <w:t>Church</w:t>
      </w:r>
      <w:r w:rsidRPr="000C0B7B">
        <w:rPr>
          <w:rFonts w:ascii="Helvetica Neue" w:hAnsi="Helvetica Neue" w:cs="Century Gothic"/>
          <w:sz w:val="20"/>
          <w:szCs w:val="20"/>
          <w:lang w:val="en-US"/>
        </w:rPr>
        <w:t xml:space="preserve"> </w:t>
      </w:r>
      <w:r w:rsidR="00D939C5">
        <w:rPr>
          <w:rFonts w:ascii="Helvetica Neue" w:hAnsi="Helvetica Neue" w:cs="Century Gothic"/>
          <w:sz w:val="20"/>
          <w:szCs w:val="20"/>
          <w:lang w:val="en-US"/>
        </w:rPr>
        <w:t>Child Protection Policy and Health and Safety P</w:t>
      </w:r>
      <w:r w:rsidRPr="000C0B7B">
        <w:rPr>
          <w:rFonts w:ascii="Helvetica Neue" w:hAnsi="Helvetica Neue" w:cs="Century Gothic"/>
          <w:sz w:val="20"/>
          <w:szCs w:val="20"/>
          <w:lang w:val="en-US"/>
        </w:rPr>
        <w:t xml:space="preserve">rocedures is required. </w:t>
      </w:r>
    </w:p>
    <w:p w14:paraId="60603AF0" w14:textId="77777777" w:rsidR="000C0B7B" w:rsidRPr="000C0B7B" w:rsidRDefault="000C0B7B" w:rsidP="000C0B7B">
      <w:pPr>
        <w:widowControl w:val="0"/>
        <w:autoSpaceDE w:val="0"/>
        <w:autoSpaceDN w:val="0"/>
        <w:adjustRightInd w:val="0"/>
        <w:spacing w:before="100" w:beforeAutospacing="1" w:after="100" w:afterAutospacing="1"/>
        <w:contextualSpacing/>
        <w:rPr>
          <w:rFonts w:ascii="Helvetica Neue" w:hAnsi="Helvetica Neue" w:cs="Century Gothic"/>
          <w:bCs/>
          <w:sz w:val="20"/>
          <w:szCs w:val="20"/>
          <w:lang w:val="en-US"/>
        </w:rPr>
      </w:pPr>
    </w:p>
    <w:p w14:paraId="66C20232" w14:textId="77777777" w:rsidR="00E02E47" w:rsidRPr="00D939C5" w:rsidRDefault="000C0B7B" w:rsidP="004464EE">
      <w:pPr>
        <w:pStyle w:val="ListParagraph"/>
        <w:widowControl w:val="0"/>
        <w:numPr>
          <w:ilvl w:val="0"/>
          <w:numId w:val="6"/>
        </w:numPr>
        <w:autoSpaceDE w:val="0"/>
        <w:autoSpaceDN w:val="0"/>
        <w:adjustRightInd w:val="0"/>
        <w:spacing w:before="100" w:beforeAutospacing="1" w:after="100" w:afterAutospacing="1"/>
        <w:rPr>
          <w:rFonts w:ascii="Helvetica Neue" w:hAnsi="Helvetica Neue" w:cs="Times Roman"/>
          <w:b/>
          <w:lang w:val="en-US"/>
        </w:rPr>
      </w:pPr>
      <w:r w:rsidRPr="00D939C5">
        <w:rPr>
          <w:rFonts w:ascii="Helvetica Neue" w:hAnsi="Helvetica Neue" w:cs="Century Gothic"/>
          <w:b/>
          <w:bCs/>
          <w:lang w:val="en-US"/>
        </w:rPr>
        <w:t>The p</w:t>
      </w:r>
      <w:r w:rsidR="00D939C5" w:rsidRPr="00D939C5">
        <w:rPr>
          <w:rFonts w:ascii="Helvetica Neue" w:hAnsi="Helvetica Neue" w:cs="Century Gothic"/>
          <w:b/>
          <w:bCs/>
          <w:lang w:val="en-US"/>
        </w:rPr>
        <w:t>erson</w:t>
      </w:r>
    </w:p>
    <w:p w14:paraId="3BDB1F6A" w14:textId="62073D75" w:rsidR="00E02E47"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r w:rsidRPr="000C0B7B">
        <w:rPr>
          <w:rFonts w:ascii="Helvetica Neue" w:hAnsi="Helvetica Neue" w:cs="Century Gothic"/>
          <w:sz w:val="20"/>
          <w:szCs w:val="20"/>
          <w:lang w:val="en-US"/>
        </w:rPr>
        <w:t xml:space="preserve">The person appointed should be committed to Bible study, prayer and the service of others, and have a heart for nurturing disciples of Jesus through Bible teaching and pastoral support. </w:t>
      </w:r>
      <w:r w:rsidR="0083371B">
        <w:rPr>
          <w:rFonts w:ascii="Helvetica Neue" w:hAnsi="Helvetica Neue" w:cs="Century Gothic"/>
          <w:sz w:val="20"/>
          <w:szCs w:val="20"/>
          <w:lang w:val="en-US"/>
        </w:rPr>
        <w:t xml:space="preserve"> </w:t>
      </w:r>
      <w:r w:rsidRPr="000C0B7B">
        <w:rPr>
          <w:rFonts w:ascii="Helvetica Neue" w:hAnsi="Helvetica Neue" w:cs="Century Gothic"/>
          <w:sz w:val="20"/>
          <w:szCs w:val="20"/>
          <w:lang w:val="en-US"/>
        </w:rPr>
        <w:t>It is expected that the person appointed would be committed to evangelism, initiating and supporting activities</w:t>
      </w:r>
      <w:r w:rsidR="00E66845">
        <w:rPr>
          <w:rFonts w:ascii="Helvetica Neue" w:hAnsi="Helvetica Neue" w:cs="Century Gothic"/>
          <w:sz w:val="20"/>
          <w:szCs w:val="20"/>
          <w:lang w:val="en-US"/>
        </w:rPr>
        <w:t xml:space="preserve"> that </w:t>
      </w:r>
      <w:r w:rsidRPr="000C0B7B">
        <w:rPr>
          <w:rFonts w:ascii="Helvetica Neue" w:hAnsi="Helvetica Neue" w:cs="Century Gothic"/>
          <w:sz w:val="20"/>
          <w:szCs w:val="20"/>
          <w:lang w:val="en-US"/>
        </w:rPr>
        <w:t>seek to make Christ’s lov</w:t>
      </w:r>
      <w:r w:rsidR="00E02E47" w:rsidRPr="000C0B7B">
        <w:rPr>
          <w:rFonts w:ascii="Helvetica Neue" w:hAnsi="Helvetica Neue" w:cs="Century Gothic"/>
          <w:sz w:val="20"/>
          <w:szCs w:val="20"/>
          <w:lang w:val="en-US"/>
        </w:rPr>
        <w:t>e known and bring glory to God.</w:t>
      </w:r>
    </w:p>
    <w:p w14:paraId="58B471EA"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1D82FF91" w14:textId="77777777"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t xml:space="preserve">We are looking for: </w:t>
      </w:r>
    </w:p>
    <w:p w14:paraId="4593242F" w14:textId="77777777" w:rsidR="00480E1F" w:rsidRPr="0083371B" w:rsidRDefault="00480E1F" w:rsidP="0083371B">
      <w:pPr>
        <w:pStyle w:val="ListParagraph"/>
        <w:widowControl w:val="0"/>
        <w:numPr>
          <w:ilvl w:val="0"/>
          <w:numId w:val="8"/>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An evangelical who has a supreme regard for the authority of scripture and a strong desire to communicate the truths contained therein. </w:t>
      </w:r>
      <w:r w:rsidRPr="0083371B">
        <w:rPr>
          <w:rFonts w:ascii="Helvetica Neue" w:hAnsi="Helvetica Neue" w:cs="Times Roman"/>
          <w:sz w:val="20"/>
          <w:szCs w:val="20"/>
          <w:lang w:val="en-US"/>
        </w:rPr>
        <w:t> </w:t>
      </w:r>
    </w:p>
    <w:p w14:paraId="38DFF5FE" w14:textId="1564599B" w:rsidR="00480E1F" w:rsidRPr="0083371B" w:rsidRDefault="00480E1F" w:rsidP="0083371B">
      <w:pPr>
        <w:pStyle w:val="ListParagraph"/>
        <w:widowControl w:val="0"/>
        <w:numPr>
          <w:ilvl w:val="0"/>
          <w:numId w:val="8"/>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 gifted preacher who faithfully handles God’s word and effectively teaches its contemporary relevance in the life of </w:t>
      </w:r>
      <w:r w:rsidR="00E66845">
        <w:rPr>
          <w:rFonts w:ascii="Helvetica Neue" w:hAnsi="Helvetica Neue" w:cs="Century Gothic"/>
          <w:sz w:val="20"/>
          <w:szCs w:val="20"/>
          <w:lang w:val="en-US"/>
        </w:rPr>
        <w:t>Church</w:t>
      </w:r>
      <w:r w:rsidRPr="0083371B">
        <w:rPr>
          <w:rFonts w:ascii="Helvetica Neue" w:hAnsi="Helvetica Neue" w:cs="Century Gothic"/>
          <w:sz w:val="20"/>
          <w:szCs w:val="20"/>
          <w:lang w:val="en-US"/>
        </w:rPr>
        <w:t xml:space="preserve">, individual and world. </w:t>
      </w:r>
      <w:r w:rsidRPr="0083371B">
        <w:rPr>
          <w:rFonts w:ascii="Helvetica Neue" w:hAnsi="Helvetica Neue" w:cs="Times Roman"/>
          <w:sz w:val="20"/>
          <w:szCs w:val="20"/>
          <w:lang w:val="en-US"/>
        </w:rPr>
        <w:t> </w:t>
      </w:r>
    </w:p>
    <w:p w14:paraId="02ECDFBA" w14:textId="77777777" w:rsidR="00480E1F" w:rsidRPr="0083371B" w:rsidRDefault="00480E1F" w:rsidP="0083371B">
      <w:pPr>
        <w:pStyle w:val="ListParagraph"/>
        <w:widowControl w:val="0"/>
        <w:numPr>
          <w:ilvl w:val="0"/>
          <w:numId w:val="8"/>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An experienced minister of the gospel who has a track record of combining sensitivity with biblical integrity such that both in their preaching and work with individuals they effectively apply the scriptures to a wide range of pastoral issues. </w:t>
      </w:r>
      <w:r w:rsidRPr="0083371B">
        <w:rPr>
          <w:rFonts w:ascii="Helvetica Neue" w:hAnsi="Helvetica Neue" w:cs="Times Roman"/>
          <w:sz w:val="20"/>
          <w:szCs w:val="20"/>
          <w:lang w:val="en-US"/>
        </w:rPr>
        <w:t> </w:t>
      </w:r>
    </w:p>
    <w:p w14:paraId="544F9CDD" w14:textId="77777777" w:rsidR="00480E1F" w:rsidRPr="0083371B" w:rsidRDefault="00480E1F" w:rsidP="0083371B">
      <w:pPr>
        <w:pStyle w:val="ListParagraph"/>
        <w:widowControl w:val="0"/>
        <w:numPr>
          <w:ilvl w:val="0"/>
          <w:numId w:val="8"/>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 strong team player who works through and with others to make things happen, but is also capable of independent action </w:t>
      </w:r>
      <w:r w:rsidRPr="0083371B">
        <w:rPr>
          <w:rFonts w:ascii="Helvetica Neue" w:hAnsi="Helvetica Neue" w:cs="Times Roman"/>
          <w:sz w:val="20"/>
          <w:szCs w:val="20"/>
          <w:lang w:val="en-US"/>
        </w:rPr>
        <w:t> </w:t>
      </w:r>
    </w:p>
    <w:p w14:paraId="0D41B045" w14:textId="3A2D93BA" w:rsidR="00480E1F" w:rsidRPr="0083371B" w:rsidRDefault="00480E1F" w:rsidP="0083371B">
      <w:pPr>
        <w:pStyle w:val="ListParagraph"/>
        <w:widowControl w:val="0"/>
        <w:numPr>
          <w:ilvl w:val="0"/>
          <w:numId w:val="8"/>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 natural leader who will take initiative and assume responsibilities but who is also a strong team player and will support the </w:t>
      </w:r>
      <w:r w:rsidR="00A511CF">
        <w:rPr>
          <w:rFonts w:ascii="Helvetica Neue" w:hAnsi="Helvetica Neue" w:cs="Century Gothic"/>
          <w:sz w:val="20"/>
          <w:szCs w:val="20"/>
          <w:lang w:val="en-US"/>
        </w:rPr>
        <w:t>Vicar</w:t>
      </w:r>
      <w:r w:rsidRPr="0083371B">
        <w:rPr>
          <w:rFonts w:ascii="Helvetica Neue" w:hAnsi="Helvetica Neue" w:cs="Century Gothic"/>
          <w:sz w:val="20"/>
          <w:szCs w:val="20"/>
          <w:lang w:val="en-US"/>
        </w:rPr>
        <w:t xml:space="preserve"> and work in collaboration with others on the staff team. </w:t>
      </w:r>
      <w:r w:rsidRPr="0083371B">
        <w:rPr>
          <w:rFonts w:ascii="Helvetica Neue" w:hAnsi="Helvetica Neue" w:cs="Times Roman"/>
          <w:sz w:val="20"/>
          <w:szCs w:val="20"/>
          <w:lang w:val="en-US"/>
        </w:rPr>
        <w:t> </w:t>
      </w:r>
    </w:p>
    <w:p w14:paraId="2C13F35A" w14:textId="3D062340" w:rsidR="0083371B" w:rsidRDefault="0083371B" w:rsidP="0083371B">
      <w:pPr>
        <w:widowControl w:val="0"/>
        <w:tabs>
          <w:tab w:val="left" w:pos="220"/>
          <w:tab w:val="left" w:pos="720"/>
        </w:tabs>
        <w:autoSpaceDE w:val="0"/>
        <w:autoSpaceDN w:val="0"/>
        <w:adjustRightInd w:val="0"/>
        <w:spacing w:before="100" w:beforeAutospacing="1" w:after="100" w:afterAutospacing="1"/>
        <w:rPr>
          <w:rFonts w:ascii="Helvetica Neue" w:hAnsi="Helvetica Neue" w:cs="Century Gothic"/>
          <w:bCs/>
          <w:sz w:val="20"/>
          <w:szCs w:val="20"/>
          <w:lang w:val="en-US"/>
        </w:rPr>
      </w:pPr>
      <w:r w:rsidRPr="0083371B">
        <w:rPr>
          <w:rFonts w:ascii="Helvetica Neue" w:hAnsi="Helvetica Neue" w:cs="Century Gothic"/>
          <w:bCs/>
          <w:sz w:val="20"/>
          <w:szCs w:val="20"/>
          <w:lang w:val="en-US"/>
        </w:rPr>
        <w:t xml:space="preserve">The </w:t>
      </w:r>
      <w:r w:rsidR="00D64FAB">
        <w:rPr>
          <w:rFonts w:ascii="Helvetica Neue" w:hAnsi="Helvetica Neue" w:cs="Century Gothic"/>
          <w:bCs/>
          <w:sz w:val="20"/>
          <w:szCs w:val="20"/>
          <w:lang w:val="en-US"/>
        </w:rPr>
        <w:t>successful candidate will be:</w:t>
      </w:r>
    </w:p>
    <w:p w14:paraId="50D07800" w14:textId="14C54C1E" w:rsidR="00D64FAB" w:rsidRDefault="00D64FAB" w:rsidP="00D64FAB">
      <w:pPr>
        <w:pStyle w:val="ListParagraph"/>
        <w:widowControl w:val="0"/>
        <w:numPr>
          <w:ilvl w:val="0"/>
          <w:numId w:val="11"/>
        </w:numPr>
        <w:tabs>
          <w:tab w:val="left" w:pos="220"/>
          <w:tab w:val="left" w:pos="720"/>
        </w:tabs>
        <w:autoSpaceDE w:val="0"/>
        <w:autoSpaceDN w:val="0"/>
        <w:adjustRightInd w:val="0"/>
        <w:spacing w:before="100" w:beforeAutospacing="1" w:after="100" w:afterAutospacing="1"/>
        <w:rPr>
          <w:rFonts w:ascii="Helvetica Neue" w:hAnsi="Helvetica Neue" w:cs="Century Gothic"/>
          <w:bCs/>
          <w:sz w:val="20"/>
          <w:szCs w:val="20"/>
          <w:lang w:val="en-US"/>
        </w:rPr>
      </w:pPr>
      <w:r>
        <w:rPr>
          <w:rFonts w:ascii="Helvetica Neue" w:hAnsi="Helvetica Neue" w:cs="Century Gothic"/>
          <w:bCs/>
          <w:sz w:val="20"/>
          <w:szCs w:val="20"/>
          <w:lang w:val="en-US"/>
        </w:rPr>
        <w:t xml:space="preserve">A gifted Christian evangelist, passionate about sharing Jesus as Lord and </w:t>
      </w:r>
      <w:proofErr w:type="spellStart"/>
      <w:r>
        <w:rPr>
          <w:rFonts w:ascii="Helvetica Neue" w:hAnsi="Helvetica Neue" w:cs="Century Gothic"/>
          <w:bCs/>
          <w:sz w:val="20"/>
          <w:szCs w:val="20"/>
          <w:lang w:val="en-US"/>
        </w:rPr>
        <w:t>Saviour</w:t>
      </w:r>
      <w:proofErr w:type="spellEnd"/>
      <w:r>
        <w:rPr>
          <w:rFonts w:ascii="Helvetica Neue" w:hAnsi="Helvetica Neue" w:cs="Century Gothic"/>
          <w:bCs/>
          <w:sz w:val="20"/>
          <w:szCs w:val="20"/>
          <w:lang w:val="en-US"/>
        </w:rPr>
        <w:t xml:space="preserve"> with a wide range of people, supporting people coming to faith and integrating them in a </w:t>
      </w:r>
      <w:r w:rsidR="00E66845">
        <w:rPr>
          <w:rFonts w:ascii="Helvetica Neue" w:hAnsi="Helvetica Neue" w:cs="Century Gothic"/>
          <w:bCs/>
          <w:sz w:val="20"/>
          <w:szCs w:val="20"/>
          <w:lang w:val="en-US"/>
        </w:rPr>
        <w:t>Church</w:t>
      </w:r>
      <w:r>
        <w:rPr>
          <w:rFonts w:ascii="Helvetica Neue" w:hAnsi="Helvetica Neue" w:cs="Century Gothic"/>
          <w:bCs/>
          <w:sz w:val="20"/>
          <w:szCs w:val="20"/>
          <w:lang w:val="en-US"/>
        </w:rPr>
        <w:t xml:space="preserve"> family where they can grow as disciples.</w:t>
      </w:r>
    </w:p>
    <w:p w14:paraId="790E6A77" w14:textId="6FBE2D8E" w:rsidR="00D64FAB" w:rsidRDefault="00D64FAB" w:rsidP="00D64FAB">
      <w:pPr>
        <w:pStyle w:val="ListParagraph"/>
        <w:widowControl w:val="0"/>
        <w:numPr>
          <w:ilvl w:val="0"/>
          <w:numId w:val="11"/>
        </w:numPr>
        <w:tabs>
          <w:tab w:val="left" w:pos="220"/>
          <w:tab w:val="left" w:pos="720"/>
        </w:tabs>
        <w:autoSpaceDE w:val="0"/>
        <w:autoSpaceDN w:val="0"/>
        <w:adjustRightInd w:val="0"/>
        <w:spacing w:before="100" w:beforeAutospacing="1" w:after="100" w:afterAutospacing="1"/>
        <w:rPr>
          <w:rFonts w:ascii="Helvetica Neue" w:hAnsi="Helvetica Neue" w:cs="Century Gothic"/>
          <w:bCs/>
          <w:sz w:val="20"/>
          <w:szCs w:val="20"/>
          <w:lang w:val="en-US"/>
        </w:rPr>
      </w:pPr>
      <w:r>
        <w:rPr>
          <w:rFonts w:ascii="Helvetica Neue" w:hAnsi="Helvetica Neue" w:cs="Century Gothic"/>
          <w:bCs/>
          <w:sz w:val="20"/>
          <w:szCs w:val="20"/>
          <w:lang w:val="en-US"/>
        </w:rPr>
        <w:t>Experienced at equipping and encouraging Christians to be more confident and effective in sharing their faith.</w:t>
      </w:r>
    </w:p>
    <w:p w14:paraId="5339E976" w14:textId="22B45ED1" w:rsidR="00D64FAB" w:rsidRPr="00D64FAB" w:rsidRDefault="00D64FAB" w:rsidP="00D64FAB">
      <w:pPr>
        <w:pStyle w:val="ListParagraph"/>
        <w:widowControl w:val="0"/>
        <w:numPr>
          <w:ilvl w:val="0"/>
          <w:numId w:val="11"/>
        </w:numPr>
        <w:tabs>
          <w:tab w:val="left" w:pos="220"/>
          <w:tab w:val="left" w:pos="720"/>
        </w:tabs>
        <w:autoSpaceDE w:val="0"/>
        <w:autoSpaceDN w:val="0"/>
        <w:adjustRightInd w:val="0"/>
        <w:spacing w:before="100" w:beforeAutospacing="1" w:after="100" w:afterAutospacing="1"/>
        <w:rPr>
          <w:rFonts w:ascii="Helvetica Neue" w:hAnsi="Helvetica Neue" w:cs="Century Gothic"/>
          <w:bCs/>
          <w:sz w:val="20"/>
          <w:szCs w:val="20"/>
          <w:lang w:val="en-US"/>
        </w:rPr>
      </w:pPr>
      <w:r>
        <w:rPr>
          <w:rFonts w:ascii="Helvetica Neue" w:hAnsi="Helvetica Neue" w:cs="Century Gothic"/>
          <w:bCs/>
          <w:sz w:val="20"/>
          <w:szCs w:val="20"/>
          <w:lang w:val="en-US"/>
        </w:rPr>
        <w:t>Theologically trained to degree level with evidence of practical application of this training.</w:t>
      </w:r>
    </w:p>
    <w:p w14:paraId="146B8496" w14:textId="77777777" w:rsidR="0083371B" w:rsidRPr="0083371B" w:rsidRDefault="0083371B" w:rsidP="0083371B">
      <w:pPr>
        <w:pStyle w:val="ListParagraph"/>
        <w:widowControl w:val="0"/>
        <w:tabs>
          <w:tab w:val="left" w:pos="220"/>
          <w:tab w:val="left" w:pos="720"/>
        </w:tabs>
        <w:autoSpaceDE w:val="0"/>
        <w:autoSpaceDN w:val="0"/>
        <w:adjustRightInd w:val="0"/>
        <w:spacing w:before="100" w:beforeAutospacing="1" w:after="100" w:afterAutospacing="1"/>
        <w:rPr>
          <w:rFonts w:ascii="Helvetica Neue" w:hAnsi="Helvetica Neue" w:cs="Century Gothic"/>
          <w:bCs/>
          <w:sz w:val="20"/>
          <w:szCs w:val="20"/>
          <w:lang w:val="en-US"/>
        </w:rPr>
      </w:pPr>
    </w:p>
    <w:p w14:paraId="7BCA2D81" w14:textId="77777777" w:rsidR="00E02E47" w:rsidRDefault="000C0B7B" w:rsidP="004464EE">
      <w:pPr>
        <w:pStyle w:val="ListParagraph"/>
        <w:widowControl w:val="0"/>
        <w:numPr>
          <w:ilvl w:val="0"/>
          <w:numId w:val="6"/>
        </w:numPr>
        <w:tabs>
          <w:tab w:val="left" w:pos="426"/>
          <w:tab w:val="left" w:pos="720"/>
        </w:tabs>
        <w:autoSpaceDE w:val="0"/>
        <w:autoSpaceDN w:val="0"/>
        <w:adjustRightInd w:val="0"/>
        <w:spacing w:before="100" w:beforeAutospacing="1" w:after="100" w:afterAutospacing="1"/>
        <w:rPr>
          <w:rFonts w:ascii="Helvetica Neue" w:hAnsi="Helvetica Neue" w:cs="Times Roman"/>
          <w:b/>
          <w:lang w:val="en-US"/>
        </w:rPr>
      </w:pPr>
      <w:r w:rsidRPr="0083371B">
        <w:rPr>
          <w:rFonts w:ascii="Helvetica Neue" w:hAnsi="Helvetica Neue" w:cs="Century Gothic"/>
          <w:b/>
          <w:bCs/>
          <w:lang w:val="en-US"/>
        </w:rPr>
        <w:t>General r</w:t>
      </w:r>
      <w:r w:rsidR="00480E1F" w:rsidRPr="0083371B">
        <w:rPr>
          <w:rFonts w:ascii="Helvetica Neue" w:hAnsi="Helvetica Neue" w:cs="Century Gothic"/>
          <w:b/>
          <w:bCs/>
          <w:lang w:val="en-US"/>
        </w:rPr>
        <w:t xml:space="preserve">esponsibilities </w:t>
      </w:r>
      <w:r w:rsidR="00480E1F" w:rsidRPr="0083371B">
        <w:rPr>
          <w:rFonts w:ascii="Helvetica Neue" w:hAnsi="Helvetica Neue" w:cs="Times Roman"/>
          <w:b/>
          <w:lang w:val="en-US"/>
        </w:rPr>
        <w:t> </w:t>
      </w:r>
    </w:p>
    <w:p w14:paraId="1640A4DA" w14:textId="77777777" w:rsidR="00B67CCA" w:rsidRDefault="00B67CCA" w:rsidP="00B67CCA">
      <w:pPr>
        <w:pStyle w:val="ListParagraph"/>
        <w:widowControl w:val="0"/>
        <w:tabs>
          <w:tab w:val="left" w:pos="220"/>
          <w:tab w:val="left" w:pos="720"/>
        </w:tabs>
        <w:autoSpaceDE w:val="0"/>
        <w:autoSpaceDN w:val="0"/>
        <w:adjustRightInd w:val="0"/>
        <w:spacing w:before="100" w:beforeAutospacing="1" w:after="100" w:afterAutospacing="1"/>
        <w:ind w:left="360"/>
        <w:rPr>
          <w:rFonts w:ascii="Helvetica Neue" w:hAnsi="Helvetica Neue" w:cs="Times Roman"/>
          <w:b/>
          <w:lang w:val="en-US"/>
        </w:rPr>
      </w:pPr>
    </w:p>
    <w:p w14:paraId="490103C1" w14:textId="2AC51F4C" w:rsidR="00480E1F" w:rsidRPr="0083371B" w:rsidRDefault="00480E1F" w:rsidP="0083371B">
      <w:pPr>
        <w:pStyle w:val="ListParagraph"/>
        <w:widowControl w:val="0"/>
        <w:numPr>
          <w:ilvl w:val="0"/>
          <w:numId w:val="9"/>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Be committed to praying regularly for the </w:t>
      </w:r>
      <w:r w:rsidR="00E66845">
        <w:rPr>
          <w:rFonts w:ascii="Helvetica Neue" w:hAnsi="Helvetica Neue" w:cs="Century Gothic"/>
          <w:sz w:val="20"/>
          <w:szCs w:val="20"/>
          <w:lang w:val="en-US"/>
        </w:rPr>
        <w:t>Church</w:t>
      </w:r>
      <w:r w:rsidRPr="0083371B">
        <w:rPr>
          <w:rFonts w:ascii="Helvetica Neue" w:hAnsi="Helvetica Neue" w:cs="Century Gothic"/>
          <w:sz w:val="20"/>
          <w:szCs w:val="20"/>
          <w:lang w:val="en-US"/>
        </w:rPr>
        <w:t xml:space="preserve"> family at </w:t>
      </w:r>
      <w:r w:rsidR="0083371B">
        <w:rPr>
          <w:rFonts w:ascii="Helvetica Neue" w:hAnsi="Helvetica Neue" w:cs="Century Gothic"/>
          <w:sz w:val="20"/>
          <w:szCs w:val="20"/>
          <w:lang w:val="en-US"/>
        </w:rPr>
        <w:t xml:space="preserve">St Peter’s </w:t>
      </w:r>
      <w:r w:rsidRPr="0083371B">
        <w:rPr>
          <w:rFonts w:ascii="Helvetica Neue" w:hAnsi="Helvetica Neue" w:cs="Century Gothic"/>
          <w:sz w:val="20"/>
          <w:szCs w:val="20"/>
          <w:lang w:val="en-US"/>
        </w:rPr>
        <w:t xml:space="preserve">and for other members of the team. </w:t>
      </w:r>
      <w:r w:rsidRPr="0083371B">
        <w:rPr>
          <w:rFonts w:ascii="Helvetica Neue" w:hAnsi="Helvetica Neue" w:cs="Times Roman"/>
          <w:sz w:val="20"/>
          <w:szCs w:val="20"/>
          <w:lang w:val="en-US"/>
        </w:rPr>
        <w:t> </w:t>
      </w:r>
    </w:p>
    <w:p w14:paraId="46F9E4AB" w14:textId="77777777" w:rsidR="00480E1F" w:rsidRPr="0083371B" w:rsidRDefault="00480E1F" w:rsidP="0083371B">
      <w:pPr>
        <w:pStyle w:val="ListParagraph"/>
        <w:widowControl w:val="0"/>
        <w:numPr>
          <w:ilvl w:val="0"/>
          <w:numId w:val="9"/>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Preach and lead regularly at Sunday services.</w:t>
      </w:r>
      <w:r w:rsidR="0083371B">
        <w:rPr>
          <w:rFonts w:ascii="Helvetica Neue" w:hAnsi="Helvetica Neue" w:cs="Century Gothic"/>
          <w:sz w:val="20"/>
          <w:szCs w:val="20"/>
          <w:lang w:val="en-US"/>
        </w:rPr>
        <w:t xml:space="preserve"> </w:t>
      </w:r>
      <w:r w:rsidRPr="0083371B">
        <w:rPr>
          <w:rFonts w:ascii="Helvetica Neue" w:hAnsi="Helvetica Neue" w:cs="Century Gothic"/>
          <w:sz w:val="20"/>
          <w:szCs w:val="20"/>
          <w:lang w:val="en-US"/>
        </w:rPr>
        <w:t xml:space="preserve"> Preparation for preaching at </w:t>
      </w:r>
      <w:r w:rsidR="0083371B">
        <w:rPr>
          <w:rFonts w:ascii="Helvetica Neue" w:hAnsi="Helvetica Neue" w:cs="Century Gothic"/>
          <w:sz w:val="20"/>
          <w:szCs w:val="20"/>
          <w:lang w:val="en-US"/>
        </w:rPr>
        <w:t xml:space="preserve">St Peter’s </w:t>
      </w:r>
      <w:r w:rsidRPr="0083371B">
        <w:rPr>
          <w:rFonts w:ascii="Helvetica Neue" w:hAnsi="Helvetica Neue" w:cs="Century Gothic"/>
          <w:sz w:val="20"/>
          <w:szCs w:val="20"/>
          <w:lang w:val="en-US"/>
        </w:rPr>
        <w:t xml:space="preserve">is given a high priority. </w:t>
      </w:r>
      <w:r w:rsidRPr="0083371B">
        <w:rPr>
          <w:rFonts w:ascii="Helvetica Neue" w:hAnsi="Helvetica Neue" w:cs="Times Roman"/>
          <w:sz w:val="20"/>
          <w:szCs w:val="20"/>
          <w:lang w:val="en-US"/>
        </w:rPr>
        <w:t> </w:t>
      </w:r>
    </w:p>
    <w:p w14:paraId="7BC660FD" w14:textId="7C42BB23" w:rsidR="00480E1F" w:rsidRPr="0083371B" w:rsidRDefault="00480E1F" w:rsidP="0083371B">
      <w:pPr>
        <w:pStyle w:val="ListParagraph"/>
        <w:widowControl w:val="0"/>
        <w:numPr>
          <w:ilvl w:val="0"/>
          <w:numId w:val="9"/>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Together with others in senior leadership to play a part in the ongoing pastoral support of the wider </w:t>
      </w:r>
      <w:r w:rsidR="00E66845">
        <w:rPr>
          <w:rFonts w:ascii="Helvetica Neue" w:hAnsi="Helvetica Neue" w:cs="Century Gothic"/>
          <w:sz w:val="20"/>
          <w:szCs w:val="20"/>
          <w:lang w:val="en-US"/>
        </w:rPr>
        <w:t>Church</w:t>
      </w:r>
      <w:r w:rsidRPr="0083371B">
        <w:rPr>
          <w:rFonts w:ascii="Helvetica Neue" w:hAnsi="Helvetica Neue" w:cs="Century Gothic"/>
          <w:sz w:val="20"/>
          <w:szCs w:val="20"/>
          <w:lang w:val="en-US"/>
        </w:rPr>
        <w:t xml:space="preserve"> including a s</w:t>
      </w:r>
      <w:r w:rsidR="00474C98">
        <w:rPr>
          <w:rFonts w:ascii="Helvetica Neue" w:hAnsi="Helvetica Neue" w:cs="Century Gothic"/>
          <w:sz w:val="20"/>
          <w:szCs w:val="20"/>
          <w:lang w:val="en-US"/>
        </w:rPr>
        <w:t>hare of pastoral visiting (</w:t>
      </w:r>
      <w:r w:rsidRPr="0083371B">
        <w:rPr>
          <w:rFonts w:ascii="Helvetica Neue" w:hAnsi="Helvetica Neue" w:cs="Century Gothic"/>
          <w:sz w:val="20"/>
          <w:szCs w:val="20"/>
          <w:lang w:val="en-US"/>
        </w:rPr>
        <w:t>sick, older members etc.) as well as support of individuals o</w:t>
      </w:r>
      <w:r w:rsidR="00474C98">
        <w:rPr>
          <w:rFonts w:ascii="Helvetica Neue" w:hAnsi="Helvetica Neue" w:cs="Century Gothic"/>
          <w:sz w:val="20"/>
          <w:szCs w:val="20"/>
          <w:lang w:val="en-US"/>
        </w:rPr>
        <w:t>r couples requesting help (</w:t>
      </w:r>
      <w:r w:rsidRPr="0083371B">
        <w:rPr>
          <w:rFonts w:ascii="Helvetica Neue" w:hAnsi="Helvetica Neue" w:cs="Century Gothic"/>
          <w:sz w:val="20"/>
          <w:szCs w:val="20"/>
          <w:lang w:val="en-US"/>
        </w:rPr>
        <w:t xml:space="preserve">relationships, crises etc.) </w:t>
      </w:r>
      <w:r w:rsidRPr="0083371B">
        <w:rPr>
          <w:rFonts w:ascii="Helvetica Neue" w:hAnsi="Helvetica Neue" w:cs="Times Roman"/>
          <w:sz w:val="20"/>
          <w:szCs w:val="20"/>
          <w:lang w:val="en-US"/>
        </w:rPr>
        <w:t> </w:t>
      </w:r>
    </w:p>
    <w:p w14:paraId="0483C732" w14:textId="2FD3C280" w:rsidR="00480E1F" w:rsidRPr="0083371B" w:rsidRDefault="00480E1F" w:rsidP="0083371B">
      <w:pPr>
        <w:pStyle w:val="ListParagraph"/>
        <w:widowControl w:val="0"/>
        <w:numPr>
          <w:ilvl w:val="0"/>
          <w:numId w:val="9"/>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Collaborate with the </w:t>
      </w:r>
      <w:r w:rsidR="0083371B">
        <w:rPr>
          <w:rFonts w:ascii="Helvetica Neue" w:hAnsi="Helvetica Neue" w:cs="Century Gothic"/>
          <w:sz w:val="20"/>
          <w:szCs w:val="20"/>
          <w:lang w:val="en-US"/>
        </w:rPr>
        <w:t xml:space="preserve">Vicar </w:t>
      </w:r>
      <w:r w:rsidRPr="0083371B">
        <w:rPr>
          <w:rFonts w:ascii="Helvetica Neue" w:hAnsi="Helvetica Neue" w:cs="Century Gothic"/>
          <w:sz w:val="20"/>
          <w:szCs w:val="20"/>
          <w:lang w:val="en-US"/>
        </w:rPr>
        <w:t xml:space="preserve">and others on the staff team in strategic planning for the wider </w:t>
      </w:r>
      <w:r w:rsidR="00E66845">
        <w:rPr>
          <w:rFonts w:ascii="Helvetica Neue" w:hAnsi="Helvetica Neue" w:cs="Century Gothic"/>
          <w:sz w:val="20"/>
          <w:szCs w:val="20"/>
          <w:lang w:val="en-US"/>
        </w:rPr>
        <w:t>Church</w:t>
      </w:r>
      <w:r w:rsidRPr="0083371B">
        <w:rPr>
          <w:rFonts w:ascii="Helvetica Neue" w:hAnsi="Helvetica Neue" w:cs="Century Gothic"/>
          <w:sz w:val="20"/>
          <w:szCs w:val="20"/>
          <w:lang w:val="en-US"/>
        </w:rPr>
        <w:t xml:space="preserve"> </w:t>
      </w:r>
      <w:proofErr w:type="spellStart"/>
      <w:r w:rsidRPr="0083371B">
        <w:rPr>
          <w:rFonts w:ascii="Helvetica Neue" w:hAnsi="Helvetica Neue" w:cs="Century Gothic"/>
          <w:sz w:val="20"/>
          <w:szCs w:val="20"/>
          <w:lang w:val="en-US"/>
        </w:rPr>
        <w:t>programme</w:t>
      </w:r>
      <w:proofErr w:type="spellEnd"/>
      <w:r w:rsidRPr="0083371B">
        <w:rPr>
          <w:rFonts w:ascii="Helvetica Neue" w:hAnsi="Helvetica Neue" w:cs="Century Gothic"/>
          <w:sz w:val="20"/>
          <w:szCs w:val="20"/>
          <w:lang w:val="en-US"/>
        </w:rPr>
        <w:t xml:space="preserve"> to promote the growth and ministry of the </w:t>
      </w:r>
      <w:r w:rsidR="00E66845">
        <w:rPr>
          <w:rFonts w:ascii="Helvetica Neue" w:hAnsi="Helvetica Neue" w:cs="Century Gothic"/>
          <w:sz w:val="20"/>
          <w:szCs w:val="20"/>
          <w:lang w:val="en-US"/>
        </w:rPr>
        <w:t>Church</w:t>
      </w:r>
      <w:r w:rsidRPr="0083371B">
        <w:rPr>
          <w:rFonts w:ascii="Helvetica Neue" w:hAnsi="Helvetica Neue" w:cs="Century Gothic"/>
          <w:sz w:val="20"/>
          <w:szCs w:val="20"/>
          <w:lang w:val="en-US"/>
        </w:rPr>
        <w:t xml:space="preserve">. </w:t>
      </w:r>
      <w:r w:rsidRPr="0083371B">
        <w:rPr>
          <w:rFonts w:ascii="Helvetica Neue" w:hAnsi="Helvetica Neue" w:cs="Times Roman"/>
          <w:sz w:val="20"/>
          <w:szCs w:val="20"/>
          <w:lang w:val="en-US"/>
        </w:rPr>
        <w:t> </w:t>
      </w:r>
    </w:p>
    <w:p w14:paraId="4E7D7140" w14:textId="77777777" w:rsidR="00480E1F" w:rsidRPr="0083371B" w:rsidRDefault="00480E1F" w:rsidP="0083371B">
      <w:pPr>
        <w:pStyle w:val="ListParagraph"/>
        <w:widowControl w:val="0"/>
        <w:numPr>
          <w:ilvl w:val="0"/>
          <w:numId w:val="9"/>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sidRPr="0083371B">
        <w:rPr>
          <w:rFonts w:ascii="Helvetica Neue" w:hAnsi="Helvetica Neue" w:cs="Century Gothic"/>
          <w:sz w:val="20"/>
          <w:szCs w:val="20"/>
          <w:lang w:val="en-US"/>
        </w:rPr>
        <w:t xml:space="preserve">As a senior member of the staff team, to support the </w:t>
      </w:r>
      <w:r w:rsidR="0083371B">
        <w:rPr>
          <w:rFonts w:ascii="Helvetica Neue" w:hAnsi="Helvetica Neue" w:cs="Century Gothic"/>
          <w:sz w:val="20"/>
          <w:szCs w:val="20"/>
          <w:lang w:val="en-US"/>
        </w:rPr>
        <w:t xml:space="preserve">Vicar </w:t>
      </w:r>
      <w:r w:rsidRPr="0083371B">
        <w:rPr>
          <w:rFonts w:ascii="Helvetica Neue" w:hAnsi="Helvetica Neue" w:cs="Century Gothic"/>
          <w:sz w:val="20"/>
          <w:szCs w:val="20"/>
          <w:lang w:val="en-US"/>
        </w:rPr>
        <w:t xml:space="preserve">in the management and care of the wider staff team including supervision of other staff members and also to take on any other responsibilities as may be directed by the </w:t>
      </w:r>
      <w:r w:rsidR="0083371B">
        <w:rPr>
          <w:rFonts w:ascii="Helvetica Neue" w:hAnsi="Helvetica Neue" w:cs="Century Gothic"/>
          <w:sz w:val="20"/>
          <w:szCs w:val="20"/>
          <w:lang w:val="en-US"/>
        </w:rPr>
        <w:t>Vicar</w:t>
      </w:r>
      <w:r w:rsidRPr="0083371B">
        <w:rPr>
          <w:rFonts w:ascii="Helvetica Neue" w:hAnsi="Helvetica Neue" w:cs="Century Gothic"/>
          <w:sz w:val="20"/>
          <w:szCs w:val="20"/>
          <w:lang w:val="en-US"/>
        </w:rPr>
        <w:t>.</w:t>
      </w:r>
    </w:p>
    <w:p w14:paraId="3D6E84E8" w14:textId="77777777" w:rsidR="00E02E47" w:rsidRPr="000C0B7B" w:rsidRDefault="00480E1F"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Times Roman"/>
          <w:sz w:val="20"/>
          <w:szCs w:val="20"/>
          <w:lang w:val="en-US"/>
        </w:rPr>
        <w:t> </w:t>
      </w:r>
    </w:p>
    <w:p w14:paraId="53ED9E42" w14:textId="77777777" w:rsidR="00480E1F" w:rsidRDefault="000C0B7B"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Century Gothic"/>
          <w:b/>
          <w:bCs/>
          <w:sz w:val="20"/>
          <w:szCs w:val="20"/>
          <w:lang w:val="en-US"/>
        </w:rPr>
      </w:pPr>
      <w:r w:rsidRPr="000C0B7B">
        <w:rPr>
          <w:rFonts w:ascii="Helvetica Neue" w:hAnsi="Helvetica Neue" w:cs="Century Gothic"/>
          <w:b/>
          <w:bCs/>
          <w:sz w:val="20"/>
          <w:szCs w:val="20"/>
          <w:lang w:val="en-US"/>
        </w:rPr>
        <w:t>Specific r</w:t>
      </w:r>
      <w:r w:rsidR="00480E1F" w:rsidRPr="000C0B7B">
        <w:rPr>
          <w:rFonts w:ascii="Helvetica Neue" w:hAnsi="Helvetica Neue" w:cs="Century Gothic"/>
          <w:b/>
          <w:bCs/>
          <w:sz w:val="20"/>
          <w:szCs w:val="20"/>
          <w:lang w:val="en-US"/>
        </w:rPr>
        <w:t xml:space="preserve">esponsibilities </w:t>
      </w:r>
    </w:p>
    <w:p w14:paraId="3E9734CD" w14:textId="545F43D5" w:rsidR="00A511CF" w:rsidRP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lastRenderedPageBreak/>
        <w:t xml:space="preserve">To oversee and co-ordinate the outreach and mission aspects of the life of the </w:t>
      </w:r>
      <w:r w:rsidR="00E66845">
        <w:rPr>
          <w:rFonts w:ascii="Helvetica Neue" w:hAnsi="Helvetica Neue" w:cs="OpenSans-Light"/>
          <w:sz w:val="20"/>
          <w:szCs w:val="20"/>
        </w:rPr>
        <w:t>Church</w:t>
      </w:r>
      <w:r w:rsidRPr="00A511CF">
        <w:rPr>
          <w:rFonts w:ascii="Helvetica Neue" w:hAnsi="Helvetica Neue" w:cs="OpenSans-Light"/>
          <w:sz w:val="20"/>
          <w:szCs w:val="20"/>
        </w:rPr>
        <w:t xml:space="preserve"> (‘L</w:t>
      </w:r>
      <w:r>
        <w:rPr>
          <w:rFonts w:ascii="Helvetica Neue" w:hAnsi="Helvetica Neue" w:cs="OpenSans-Light"/>
          <w:sz w:val="20"/>
          <w:szCs w:val="20"/>
        </w:rPr>
        <w:t xml:space="preserve">eading’ stream of Parish Plan).  </w:t>
      </w:r>
      <w:r w:rsidRPr="00A511CF">
        <w:rPr>
          <w:rFonts w:ascii="Helvetica Neue" w:hAnsi="Helvetica Neue" w:cs="OpenSans-Light"/>
          <w:sz w:val="20"/>
          <w:szCs w:val="20"/>
        </w:rPr>
        <w:t>This will involve evangelistic courses, missions, meetings and publicity.  Also, there will be an oversight of outreach associated with Baptism, Confirmation and Marriage Preparation and follow up.  The appointed person will also work closel</w:t>
      </w:r>
      <w:r>
        <w:rPr>
          <w:rFonts w:ascii="Helvetica Neue" w:hAnsi="Helvetica Neue" w:cs="OpenSans-Light"/>
          <w:sz w:val="20"/>
          <w:szCs w:val="20"/>
        </w:rPr>
        <w:t>y with our Prayer Co-ordinator.</w:t>
      </w:r>
    </w:p>
    <w:p w14:paraId="49D1824D" w14:textId="33A4F64E" w:rsidR="00A511CF" w:rsidRP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t xml:space="preserve">In collaboration with the incumbent and others in the Leadership Team, the post holder will input significantly in all the other areas of </w:t>
      </w:r>
      <w:r w:rsidR="00E66845">
        <w:rPr>
          <w:rFonts w:ascii="Helvetica Neue" w:hAnsi="Helvetica Neue" w:cs="OpenSans-Light"/>
          <w:sz w:val="20"/>
          <w:szCs w:val="20"/>
        </w:rPr>
        <w:t>Church</w:t>
      </w:r>
      <w:r w:rsidRPr="00A511CF">
        <w:rPr>
          <w:rFonts w:ascii="Helvetica Neue" w:hAnsi="Helvetica Neue" w:cs="OpenSans-Light"/>
          <w:sz w:val="20"/>
          <w:szCs w:val="20"/>
        </w:rPr>
        <w:t xml:space="preserve"> life, procla</w:t>
      </w:r>
      <w:r>
        <w:rPr>
          <w:rFonts w:ascii="Helvetica Neue" w:hAnsi="Helvetica Neue" w:cs="OpenSans-Light"/>
          <w:sz w:val="20"/>
          <w:szCs w:val="20"/>
        </w:rPr>
        <w:t>iming, encouraging and serving.</w:t>
      </w:r>
    </w:p>
    <w:p w14:paraId="0580980C" w14:textId="424D7E24" w:rsidR="00A511CF" w:rsidRP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t>The post holder will be expected to participate in leading and preaching, especially at outreach services and events and having a signifi</w:t>
      </w:r>
      <w:r>
        <w:rPr>
          <w:rFonts w:ascii="Helvetica Neue" w:hAnsi="Helvetica Neue" w:cs="OpenSans-Light"/>
          <w:sz w:val="20"/>
          <w:szCs w:val="20"/>
        </w:rPr>
        <w:t>cant presence in</w:t>
      </w:r>
      <w:r>
        <w:rPr>
          <w:rFonts w:ascii="Helvetica Neue" w:hAnsi="Helvetica Neue" w:cs="OpenSans-Light"/>
          <w:sz w:val="20"/>
          <w:szCs w:val="20"/>
        </w:rPr>
        <w:br/>
        <w:t>the community.</w:t>
      </w:r>
    </w:p>
    <w:p w14:paraId="3155B032" w14:textId="6B9DABA8" w:rsidR="00A511CF" w:rsidRP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t>To participate fully in the Leadership Team wit</w:t>
      </w:r>
      <w:r>
        <w:rPr>
          <w:rFonts w:ascii="Helvetica Neue" w:hAnsi="Helvetica Neue" w:cs="OpenSans-Light"/>
          <w:sz w:val="20"/>
          <w:szCs w:val="20"/>
        </w:rPr>
        <w:t>h strategic and tactical input.</w:t>
      </w:r>
    </w:p>
    <w:p w14:paraId="3F552B9B" w14:textId="18A78548" w:rsidR="00A511CF" w:rsidRP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t>To attend the weekly leadership meeting and participate in co</w:t>
      </w:r>
      <w:r>
        <w:rPr>
          <w:rFonts w:ascii="Helvetica Neue" w:hAnsi="Helvetica Neue" w:cs="OpenSans-Light"/>
          <w:sz w:val="20"/>
          <w:szCs w:val="20"/>
        </w:rPr>
        <w:t>ntinual development and review.</w:t>
      </w:r>
    </w:p>
    <w:p w14:paraId="4176B10D" w14:textId="6D6DA5AA" w:rsidR="00A511CF" w:rsidRDefault="00A511CF" w:rsidP="00A511CF">
      <w:pPr>
        <w:pStyle w:val="BasicParagraph"/>
        <w:numPr>
          <w:ilvl w:val="0"/>
          <w:numId w:val="12"/>
        </w:numPr>
        <w:suppressAutoHyphens/>
        <w:rPr>
          <w:rFonts w:ascii="Helvetica Neue" w:hAnsi="Helvetica Neue" w:cs="OpenSans-Light"/>
          <w:sz w:val="20"/>
          <w:szCs w:val="20"/>
        </w:rPr>
      </w:pPr>
      <w:r w:rsidRPr="00A511CF">
        <w:rPr>
          <w:rFonts w:ascii="Helvetica Neue" w:hAnsi="Helvetica Neue" w:cs="OpenSans-Light"/>
          <w:sz w:val="20"/>
          <w:szCs w:val="20"/>
        </w:rPr>
        <w:t xml:space="preserve">Providing leadership and mentoring to volunteer ministry partners working in the areas of the </w:t>
      </w:r>
      <w:r>
        <w:rPr>
          <w:rFonts w:ascii="Helvetica Neue" w:hAnsi="Helvetica Neue" w:cs="OpenSans-Light"/>
          <w:sz w:val="20"/>
          <w:szCs w:val="20"/>
        </w:rPr>
        <w:t>post holder’s responsibilities.</w:t>
      </w:r>
    </w:p>
    <w:p w14:paraId="5DDD2BFB" w14:textId="2AC9C945" w:rsidR="00E02E47" w:rsidRPr="00A511CF" w:rsidRDefault="00A511CF" w:rsidP="00A511CF">
      <w:pPr>
        <w:pStyle w:val="BasicParagraph"/>
        <w:numPr>
          <w:ilvl w:val="0"/>
          <w:numId w:val="12"/>
        </w:numPr>
        <w:suppressAutoHyphens/>
        <w:rPr>
          <w:rFonts w:ascii="Helvetica Neue" w:hAnsi="Helvetica Neue" w:cs="OpenSans-Light"/>
          <w:sz w:val="20"/>
          <w:szCs w:val="20"/>
        </w:rPr>
      </w:pPr>
      <w:r>
        <w:rPr>
          <w:rFonts w:ascii="Helvetica Neue" w:hAnsi="Helvetica Neue" w:cs="OpenSans-Light"/>
          <w:sz w:val="20"/>
          <w:szCs w:val="20"/>
        </w:rPr>
        <w:t>To assist our Children and Families Worker with experience of outreach to these groups.</w:t>
      </w:r>
    </w:p>
    <w:p w14:paraId="08ED2C81" w14:textId="77777777"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b/>
          <w:sz w:val="20"/>
          <w:szCs w:val="20"/>
          <w:lang w:val="en-US"/>
        </w:rPr>
      </w:pPr>
      <w:r w:rsidRPr="000C0B7B">
        <w:rPr>
          <w:rFonts w:ascii="Helvetica Neue" w:hAnsi="Helvetica Neue" w:cs="Century Gothic"/>
          <w:b/>
          <w:bCs/>
          <w:sz w:val="20"/>
          <w:szCs w:val="20"/>
          <w:lang w:val="en-US"/>
        </w:rPr>
        <w:t xml:space="preserve">Safeguarding </w:t>
      </w:r>
      <w:r w:rsidR="000C0B7B" w:rsidRPr="000C0B7B">
        <w:rPr>
          <w:rFonts w:ascii="Helvetica Neue" w:hAnsi="Helvetica Neue" w:cs="Century Gothic"/>
          <w:b/>
          <w:bCs/>
          <w:sz w:val="20"/>
          <w:szCs w:val="20"/>
          <w:lang w:val="en-US"/>
        </w:rPr>
        <w:t>s</w:t>
      </w:r>
      <w:r w:rsidRPr="000C0B7B">
        <w:rPr>
          <w:rFonts w:ascii="Helvetica Neue" w:hAnsi="Helvetica Neue" w:cs="Century Gothic"/>
          <w:b/>
          <w:bCs/>
          <w:sz w:val="20"/>
          <w:szCs w:val="20"/>
          <w:lang w:val="en-US"/>
        </w:rPr>
        <w:t xml:space="preserve">tatement </w:t>
      </w:r>
    </w:p>
    <w:p w14:paraId="0DD10F0F"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283B5CC9" w14:textId="559C2265" w:rsidR="00480E1F" w:rsidRPr="000C0B7B" w:rsidRDefault="00B67CCA"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Pr>
          <w:rFonts w:ascii="Helvetica Neue" w:hAnsi="Helvetica Neue" w:cs="Century Gothic"/>
          <w:sz w:val="20"/>
          <w:szCs w:val="20"/>
          <w:lang w:val="en-US"/>
        </w:rPr>
        <w:t xml:space="preserve">St Peter’s </w:t>
      </w:r>
      <w:r w:rsidR="00480E1F" w:rsidRPr="000C0B7B">
        <w:rPr>
          <w:rFonts w:ascii="Helvetica Neue" w:hAnsi="Helvetica Neue" w:cs="Century Gothic"/>
          <w:sz w:val="20"/>
          <w:szCs w:val="20"/>
          <w:lang w:val="en-US"/>
        </w:rPr>
        <w:t xml:space="preserve">is committed to safeguarding and promoting the welfare of children, young people and vulnerable adults. The PCC expect all employees and volunteers to share this commitment and abide by the </w:t>
      </w:r>
      <w:r w:rsidR="00245A67">
        <w:rPr>
          <w:rFonts w:ascii="Helvetica Neue" w:hAnsi="Helvetica Neue" w:cs="Century Gothic"/>
          <w:sz w:val="20"/>
          <w:szCs w:val="20"/>
          <w:lang w:val="en-US"/>
        </w:rPr>
        <w:t xml:space="preserve">Church of England National Safeguarding </w:t>
      </w:r>
      <w:r w:rsidR="00480E1F" w:rsidRPr="000C0B7B">
        <w:rPr>
          <w:rFonts w:ascii="Helvetica Neue" w:hAnsi="Helvetica Neue" w:cs="Century Gothic"/>
          <w:sz w:val="20"/>
          <w:szCs w:val="20"/>
          <w:lang w:val="en-US"/>
        </w:rPr>
        <w:t xml:space="preserve">Policy. </w:t>
      </w:r>
    </w:p>
    <w:p w14:paraId="0863568D" w14:textId="77777777" w:rsidR="00E02E47" w:rsidRPr="000C0B7B" w:rsidRDefault="00E02E47" w:rsidP="000C0B7B">
      <w:pPr>
        <w:widowControl w:val="0"/>
        <w:autoSpaceDE w:val="0"/>
        <w:autoSpaceDN w:val="0"/>
        <w:adjustRightInd w:val="0"/>
        <w:spacing w:before="100" w:beforeAutospacing="1" w:after="100" w:afterAutospacing="1"/>
        <w:contextualSpacing/>
        <w:rPr>
          <w:rFonts w:ascii="Helvetica Neue" w:hAnsi="Helvetica Neue" w:cs="Century Gothic"/>
          <w:bCs/>
          <w:sz w:val="20"/>
          <w:szCs w:val="20"/>
          <w:lang w:val="en-US"/>
        </w:rPr>
      </w:pPr>
    </w:p>
    <w:p w14:paraId="65FC164B" w14:textId="77777777" w:rsidR="00480E1F" w:rsidRPr="00A511CF" w:rsidRDefault="000C0B7B" w:rsidP="00B67CCA">
      <w:pPr>
        <w:pStyle w:val="ListParagraph"/>
        <w:widowControl w:val="0"/>
        <w:numPr>
          <w:ilvl w:val="0"/>
          <w:numId w:val="6"/>
        </w:numPr>
        <w:autoSpaceDE w:val="0"/>
        <w:autoSpaceDN w:val="0"/>
        <w:adjustRightInd w:val="0"/>
        <w:spacing w:before="100" w:beforeAutospacing="1" w:after="100" w:afterAutospacing="1"/>
        <w:rPr>
          <w:rFonts w:ascii="Helvetica Neue" w:hAnsi="Helvetica Neue" w:cs="Times Roman"/>
          <w:b/>
          <w:lang w:val="en-US"/>
        </w:rPr>
      </w:pPr>
      <w:r w:rsidRPr="00A511CF">
        <w:rPr>
          <w:rFonts w:ascii="Helvetica Neue" w:hAnsi="Helvetica Neue" w:cs="Century Gothic"/>
          <w:b/>
          <w:bCs/>
          <w:lang w:val="en-US"/>
        </w:rPr>
        <w:t>Application p</w:t>
      </w:r>
      <w:r w:rsidR="00480E1F" w:rsidRPr="00A511CF">
        <w:rPr>
          <w:rFonts w:ascii="Helvetica Neue" w:hAnsi="Helvetica Neue" w:cs="Century Gothic"/>
          <w:b/>
          <w:bCs/>
          <w:lang w:val="en-US"/>
        </w:rPr>
        <w:t xml:space="preserve">rocess </w:t>
      </w:r>
    </w:p>
    <w:p w14:paraId="12F0287F" w14:textId="75EBB682" w:rsidR="00480E1F" w:rsidRPr="000C0B7B" w:rsidRDefault="00480E1F" w:rsidP="000C0B7B">
      <w:pPr>
        <w:widowControl w:val="0"/>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t xml:space="preserve">Interested candidates should </w:t>
      </w:r>
      <w:r w:rsidR="00245A67">
        <w:rPr>
          <w:rFonts w:ascii="Helvetica Neue" w:hAnsi="Helvetica Neue" w:cs="Century Gothic"/>
          <w:sz w:val="20"/>
          <w:szCs w:val="20"/>
          <w:lang w:val="en-US"/>
        </w:rPr>
        <w:t xml:space="preserve">submit </w:t>
      </w:r>
      <w:r w:rsidRPr="000C0B7B">
        <w:rPr>
          <w:rFonts w:ascii="Helvetica Neue" w:hAnsi="Helvetica Neue" w:cs="Century Gothic"/>
          <w:sz w:val="20"/>
          <w:szCs w:val="20"/>
          <w:lang w:val="en-US"/>
        </w:rPr>
        <w:t xml:space="preserve">the following: </w:t>
      </w:r>
    </w:p>
    <w:p w14:paraId="6166075D" w14:textId="77777777" w:rsidR="00245A67" w:rsidRPr="00245A67" w:rsidRDefault="00245A67" w:rsidP="00B67CCA">
      <w:pPr>
        <w:pStyle w:val="ListParagraph"/>
        <w:widowControl w:val="0"/>
        <w:numPr>
          <w:ilvl w:val="0"/>
          <w:numId w:val="10"/>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A completed application form</w:t>
      </w:r>
    </w:p>
    <w:p w14:paraId="224E3D2C" w14:textId="478DA87A" w:rsidR="00480E1F" w:rsidRPr="00B67CCA" w:rsidRDefault="00245A67" w:rsidP="00B67CCA">
      <w:pPr>
        <w:pStyle w:val="ListParagraph"/>
        <w:widowControl w:val="0"/>
        <w:numPr>
          <w:ilvl w:val="0"/>
          <w:numId w:val="10"/>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T</w:t>
      </w:r>
      <w:r w:rsidR="00480E1F" w:rsidRPr="00B67CCA">
        <w:rPr>
          <w:rFonts w:ascii="Helvetica Neue" w:hAnsi="Helvetica Neue" w:cs="Century Gothic"/>
          <w:sz w:val="20"/>
          <w:szCs w:val="20"/>
          <w:lang w:val="en-US"/>
        </w:rPr>
        <w:t xml:space="preserve">wo referees (one of whom should be your current </w:t>
      </w:r>
      <w:r w:rsidR="00E66845">
        <w:rPr>
          <w:rFonts w:ascii="Helvetica Neue" w:hAnsi="Helvetica Neue" w:cs="Century Gothic"/>
          <w:sz w:val="20"/>
          <w:szCs w:val="20"/>
          <w:lang w:val="en-US"/>
        </w:rPr>
        <w:t>Church</w:t>
      </w:r>
      <w:r w:rsidR="00480E1F" w:rsidRPr="00B67CCA">
        <w:rPr>
          <w:rFonts w:ascii="Helvetica Neue" w:hAnsi="Helvetica Neue" w:cs="Century Gothic"/>
          <w:sz w:val="20"/>
          <w:szCs w:val="20"/>
          <w:lang w:val="en-US"/>
        </w:rPr>
        <w:t xml:space="preserve"> Minister</w:t>
      </w:r>
      <w:r>
        <w:rPr>
          <w:rFonts w:ascii="Helvetica Neue" w:hAnsi="Helvetica Neue" w:cs="Century Gothic"/>
          <w:sz w:val="20"/>
          <w:szCs w:val="20"/>
          <w:lang w:val="en-US"/>
        </w:rPr>
        <w:t xml:space="preserve"> or Ministerial Colleague</w:t>
      </w:r>
      <w:r w:rsidR="00480E1F" w:rsidRPr="00B67CCA">
        <w:rPr>
          <w:rFonts w:ascii="Helvetica Neue" w:hAnsi="Helvetica Neue" w:cs="Century Gothic"/>
          <w:sz w:val="20"/>
          <w:szCs w:val="20"/>
          <w:lang w:val="en-US"/>
        </w:rPr>
        <w:t xml:space="preserve">), </w:t>
      </w:r>
      <w:r w:rsidR="00480E1F" w:rsidRPr="00B67CCA">
        <w:rPr>
          <w:rFonts w:ascii="Helvetica Neue" w:hAnsi="Helvetica Neue" w:cs="Times Roman"/>
          <w:sz w:val="20"/>
          <w:szCs w:val="20"/>
          <w:lang w:val="en-US"/>
        </w:rPr>
        <w:t> </w:t>
      </w:r>
    </w:p>
    <w:p w14:paraId="2E8D7AD5" w14:textId="06F29BDC" w:rsidR="00B67CCA" w:rsidRPr="00B67CCA" w:rsidRDefault="00B67CCA" w:rsidP="00B67CCA">
      <w:pPr>
        <w:pStyle w:val="ListParagraph"/>
        <w:widowControl w:val="0"/>
        <w:numPr>
          <w:ilvl w:val="0"/>
          <w:numId w:val="10"/>
        </w:numPr>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r>
        <w:rPr>
          <w:rFonts w:ascii="Helvetica Neue" w:hAnsi="Helvetica Neue" w:cs="Century Gothic"/>
          <w:sz w:val="20"/>
          <w:szCs w:val="20"/>
          <w:lang w:val="en-US"/>
        </w:rPr>
        <w:t>A statement (no more than 2-side</w:t>
      </w:r>
      <w:r w:rsidR="00480E1F" w:rsidRPr="00B67CCA">
        <w:rPr>
          <w:rFonts w:ascii="Helvetica Neue" w:hAnsi="Helvetica Neue" w:cs="Century Gothic"/>
          <w:sz w:val="20"/>
          <w:szCs w:val="20"/>
          <w:lang w:val="en-US"/>
        </w:rPr>
        <w:t xml:space="preserve">s of A4) explaining why the role is of interest to you and what </w:t>
      </w:r>
      <w:r w:rsidR="00480E1F" w:rsidRPr="00B67CCA">
        <w:rPr>
          <w:rFonts w:ascii="Helvetica Neue" w:hAnsi="Helvetica Neue" w:cs="Times Roman"/>
          <w:sz w:val="20"/>
          <w:szCs w:val="20"/>
          <w:lang w:val="en-US"/>
        </w:rPr>
        <w:t> </w:t>
      </w:r>
      <w:r w:rsidR="00480E1F" w:rsidRPr="00B67CCA">
        <w:rPr>
          <w:rFonts w:ascii="Helvetica Neue" w:hAnsi="Helvetica Neue" w:cs="Century Gothic"/>
          <w:sz w:val="20"/>
          <w:szCs w:val="20"/>
          <w:lang w:val="en-US"/>
        </w:rPr>
        <w:t xml:space="preserve">you would hope to bring to the role. </w:t>
      </w:r>
      <w:r>
        <w:rPr>
          <w:rFonts w:ascii="Helvetica Neue" w:hAnsi="Helvetica Neue" w:cs="Century Gothic"/>
          <w:sz w:val="20"/>
          <w:szCs w:val="20"/>
          <w:lang w:val="en-US"/>
        </w:rPr>
        <w:t xml:space="preserve"> </w:t>
      </w:r>
      <w:r w:rsidR="00480E1F" w:rsidRPr="00B67CCA">
        <w:rPr>
          <w:rFonts w:ascii="Helvetica Neue" w:hAnsi="Helvetica Neue" w:cs="Times Roman"/>
          <w:sz w:val="20"/>
          <w:szCs w:val="20"/>
          <w:lang w:val="en-US"/>
        </w:rPr>
        <w:t> </w:t>
      </w:r>
      <w:r w:rsidR="00480E1F" w:rsidRPr="00B67CCA">
        <w:rPr>
          <w:rFonts w:ascii="Helvetica Neue" w:hAnsi="Helvetica Neue" w:cs="Century Gothic"/>
          <w:sz w:val="20"/>
          <w:szCs w:val="20"/>
          <w:lang w:val="en-US"/>
        </w:rPr>
        <w:t>An Occupational Requirement exists for</w:t>
      </w:r>
      <w:r w:rsidR="004D03B4">
        <w:rPr>
          <w:rFonts w:ascii="Helvetica Neue" w:hAnsi="Helvetica Neue" w:cs="Century Gothic"/>
          <w:sz w:val="20"/>
          <w:szCs w:val="20"/>
          <w:lang w:val="en-US"/>
        </w:rPr>
        <w:t xml:space="preserve"> the post-holder to be a practic</w:t>
      </w:r>
      <w:r w:rsidR="00480E1F" w:rsidRPr="00B67CCA">
        <w:rPr>
          <w:rFonts w:ascii="Helvetica Neue" w:hAnsi="Helvetica Neue" w:cs="Century Gothic"/>
          <w:sz w:val="20"/>
          <w:szCs w:val="20"/>
          <w:lang w:val="en-US"/>
        </w:rPr>
        <w:t>ing Christian in accordance with the Equality Act 2010.</w:t>
      </w:r>
    </w:p>
    <w:p w14:paraId="04ADF98D" w14:textId="118FA5F9" w:rsidR="00B67CCA" w:rsidRDefault="00A511CF" w:rsidP="00B67CCA">
      <w:pPr>
        <w:widowControl w:val="0"/>
        <w:tabs>
          <w:tab w:val="left" w:pos="220"/>
          <w:tab w:val="left" w:pos="720"/>
        </w:tabs>
        <w:autoSpaceDE w:val="0"/>
        <w:autoSpaceDN w:val="0"/>
        <w:adjustRightInd w:val="0"/>
        <w:spacing w:before="100" w:beforeAutospacing="1" w:after="100" w:afterAutospacing="1"/>
        <w:rPr>
          <w:rFonts w:ascii="Helvetica Neue" w:hAnsi="Helvetica Neue" w:cs="Century Gothic"/>
          <w:sz w:val="20"/>
          <w:szCs w:val="20"/>
          <w:lang w:val="en-US"/>
        </w:rPr>
      </w:pPr>
      <w:r>
        <w:rPr>
          <w:rFonts w:ascii="Helvetica Neue" w:hAnsi="Helvetica Neue" w:cs="Century Gothic"/>
          <w:sz w:val="20"/>
          <w:szCs w:val="20"/>
          <w:lang w:val="en-US"/>
        </w:rPr>
        <w:t>This post is subject to an enhanced DBS d</w:t>
      </w:r>
      <w:r w:rsidR="00480E1F" w:rsidRPr="00B67CCA">
        <w:rPr>
          <w:rFonts w:ascii="Helvetica Neue" w:hAnsi="Helvetica Neue" w:cs="Century Gothic"/>
          <w:sz w:val="20"/>
          <w:szCs w:val="20"/>
          <w:lang w:val="en-US"/>
        </w:rPr>
        <w:t>isclosure</w:t>
      </w:r>
      <w:r>
        <w:rPr>
          <w:rFonts w:ascii="Helvetica Neue" w:hAnsi="Helvetica Neue" w:cs="Century Gothic"/>
          <w:sz w:val="20"/>
          <w:szCs w:val="20"/>
          <w:lang w:val="en-US"/>
        </w:rPr>
        <w:t>.</w:t>
      </w:r>
    </w:p>
    <w:p w14:paraId="5F855323" w14:textId="2712193D" w:rsidR="00E02E47" w:rsidRDefault="00B67CCA" w:rsidP="000C0B7B">
      <w:pPr>
        <w:widowControl w:val="0"/>
        <w:tabs>
          <w:tab w:val="left" w:pos="220"/>
          <w:tab w:val="left" w:pos="720"/>
        </w:tabs>
        <w:autoSpaceDE w:val="0"/>
        <w:autoSpaceDN w:val="0"/>
        <w:adjustRightInd w:val="0"/>
        <w:spacing w:before="100" w:beforeAutospacing="1" w:after="100" w:afterAutospacing="1"/>
        <w:rPr>
          <w:rFonts w:ascii="Helvetica Neue" w:hAnsi="Helvetica Neue" w:cs="Century Gothic"/>
          <w:sz w:val="20"/>
          <w:szCs w:val="20"/>
          <w:lang w:val="en-US"/>
        </w:rPr>
      </w:pPr>
      <w:r>
        <w:rPr>
          <w:rFonts w:ascii="Helvetica Neue" w:hAnsi="Helvetica Neue" w:cs="Century Gothic"/>
          <w:sz w:val="20"/>
          <w:szCs w:val="20"/>
          <w:lang w:val="en-US"/>
        </w:rPr>
        <w:t>If you would like to know more about this post please contact Revd David Page at vicar@stpeters-elworth.org.uk or on 01270 762415.</w:t>
      </w:r>
    </w:p>
    <w:p w14:paraId="729E1754" w14:textId="77777777" w:rsidR="00245A67" w:rsidRPr="00474C98" w:rsidRDefault="00245A67" w:rsidP="000C0B7B">
      <w:pPr>
        <w:widowControl w:val="0"/>
        <w:tabs>
          <w:tab w:val="left" w:pos="220"/>
          <w:tab w:val="left" w:pos="720"/>
        </w:tabs>
        <w:autoSpaceDE w:val="0"/>
        <w:autoSpaceDN w:val="0"/>
        <w:adjustRightInd w:val="0"/>
        <w:spacing w:before="100" w:beforeAutospacing="1" w:after="100" w:afterAutospacing="1"/>
        <w:rPr>
          <w:rFonts w:ascii="Helvetica Neue" w:hAnsi="Helvetica Neue" w:cs="Times Roman"/>
          <w:sz w:val="20"/>
          <w:szCs w:val="20"/>
          <w:lang w:val="en-US"/>
        </w:rPr>
      </w:pPr>
    </w:p>
    <w:p w14:paraId="18D35F67" w14:textId="77777777" w:rsidR="00480E1F" w:rsidRPr="00A511CF" w:rsidRDefault="000C0B7B" w:rsidP="00B515A8">
      <w:pPr>
        <w:pStyle w:val="ListParagraph"/>
        <w:widowControl w:val="0"/>
        <w:numPr>
          <w:ilvl w:val="0"/>
          <w:numId w:val="6"/>
        </w:numPr>
        <w:tabs>
          <w:tab w:val="left" w:pos="426"/>
          <w:tab w:val="left" w:pos="720"/>
        </w:tabs>
        <w:autoSpaceDE w:val="0"/>
        <w:autoSpaceDN w:val="0"/>
        <w:adjustRightInd w:val="0"/>
        <w:spacing w:before="100" w:beforeAutospacing="1" w:after="100" w:afterAutospacing="1"/>
        <w:rPr>
          <w:rFonts w:ascii="Helvetica Neue" w:hAnsi="Helvetica Neue" w:cs="Times Roman"/>
          <w:b/>
          <w:lang w:val="en-US"/>
        </w:rPr>
      </w:pPr>
      <w:r w:rsidRPr="00A511CF">
        <w:rPr>
          <w:rFonts w:ascii="Helvetica Neue" w:hAnsi="Helvetica Neue" w:cs="Century Gothic"/>
          <w:b/>
          <w:bCs/>
          <w:lang w:val="en-US"/>
        </w:rPr>
        <w:t>Closing date and i</w:t>
      </w:r>
      <w:r w:rsidR="00480E1F" w:rsidRPr="00A511CF">
        <w:rPr>
          <w:rFonts w:ascii="Helvetica Neue" w:hAnsi="Helvetica Neue" w:cs="Century Gothic"/>
          <w:b/>
          <w:bCs/>
          <w:lang w:val="en-US"/>
        </w:rPr>
        <w:t xml:space="preserve">nterviews </w:t>
      </w:r>
      <w:r w:rsidR="00480E1F" w:rsidRPr="00A511CF">
        <w:rPr>
          <w:rFonts w:ascii="Helvetica Neue" w:hAnsi="Helvetica Neue" w:cs="Times Roman"/>
          <w:b/>
          <w:lang w:val="en-US"/>
        </w:rPr>
        <w:t> </w:t>
      </w:r>
    </w:p>
    <w:p w14:paraId="7FFFA54A" w14:textId="77777777" w:rsidR="00E02E47" w:rsidRPr="000C0B7B" w:rsidRDefault="00E02E4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sz w:val="20"/>
          <w:szCs w:val="20"/>
          <w:lang w:val="en-US"/>
        </w:rPr>
      </w:pPr>
    </w:p>
    <w:p w14:paraId="0D7514E7" w14:textId="2F2B624C" w:rsidR="00480E1F" w:rsidRPr="00245A67" w:rsidRDefault="00480E1F"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245A67">
        <w:rPr>
          <w:rFonts w:ascii="Helvetica Neue" w:hAnsi="Helvetica Neue" w:cs="Century Gothic"/>
          <w:sz w:val="20"/>
          <w:szCs w:val="20"/>
          <w:lang w:val="en-US"/>
        </w:rPr>
        <w:t>Closing date for applications</w:t>
      </w:r>
      <w:proofErr w:type="gramStart"/>
      <w:r w:rsidRPr="00245A67">
        <w:rPr>
          <w:rFonts w:ascii="Helvetica Neue" w:hAnsi="Helvetica Neue" w:cs="Century Gothic"/>
          <w:sz w:val="20"/>
          <w:szCs w:val="20"/>
          <w:lang w:val="en-US"/>
        </w:rPr>
        <w:t>:</w:t>
      </w:r>
      <w:r w:rsidRPr="00245A67">
        <w:rPr>
          <w:rFonts w:ascii="Helvetica Neue" w:hAnsi="Helvetica Neue" w:cs="Times Roman"/>
          <w:sz w:val="20"/>
          <w:szCs w:val="20"/>
          <w:lang w:val="en-US"/>
        </w:rPr>
        <w:t> </w:t>
      </w:r>
      <w:proofErr w:type="gramEnd"/>
      <w:r w:rsidR="004D03B4" w:rsidRPr="00245A67">
        <w:rPr>
          <w:rFonts w:ascii="Helvetica Neue" w:hAnsi="Helvetica Neue" w:cs="Times Roman"/>
          <w:sz w:val="20"/>
          <w:szCs w:val="20"/>
          <w:lang w:val="en-US"/>
        </w:rPr>
        <w:t xml:space="preserve"> </w:t>
      </w:r>
      <w:r w:rsidR="00245A67" w:rsidRPr="00245A67">
        <w:rPr>
          <w:rFonts w:ascii="Helvetica Neue" w:hAnsi="Helvetica Neue" w:cs="Times Roman"/>
          <w:sz w:val="20"/>
          <w:szCs w:val="20"/>
          <w:lang w:val="en-US"/>
        </w:rPr>
        <w:t>31</w:t>
      </w:r>
      <w:r w:rsidR="00245A67" w:rsidRPr="00245A67">
        <w:rPr>
          <w:rFonts w:ascii="Helvetica Neue" w:hAnsi="Helvetica Neue" w:cs="Times Roman"/>
          <w:sz w:val="20"/>
          <w:szCs w:val="20"/>
          <w:vertAlign w:val="superscript"/>
          <w:lang w:val="en-US"/>
        </w:rPr>
        <w:t>st</w:t>
      </w:r>
      <w:r w:rsidR="00245A67" w:rsidRPr="00245A67">
        <w:rPr>
          <w:rFonts w:ascii="Helvetica Neue" w:hAnsi="Helvetica Neue" w:cs="Times Roman"/>
          <w:sz w:val="20"/>
          <w:szCs w:val="20"/>
          <w:lang w:val="en-US"/>
        </w:rPr>
        <w:t xml:space="preserve"> August 2018</w:t>
      </w:r>
    </w:p>
    <w:p w14:paraId="5FAF8FB3" w14:textId="59967F81" w:rsidR="00480E1F" w:rsidRPr="00245A67" w:rsidRDefault="00245A6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sz w:val="20"/>
          <w:szCs w:val="20"/>
          <w:lang w:val="en-US"/>
        </w:rPr>
      </w:pPr>
      <w:r>
        <w:rPr>
          <w:rFonts w:ascii="Helvetica Neue" w:hAnsi="Helvetica Neue" w:cs="Century Gothic"/>
          <w:sz w:val="20"/>
          <w:szCs w:val="20"/>
          <w:lang w:val="en-US"/>
        </w:rPr>
        <w:t>I</w:t>
      </w:r>
      <w:r w:rsidR="00480E1F" w:rsidRPr="00245A67">
        <w:rPr>
          <w:rFonts w:ascii="Helvetica Neue" w:hAnsi="Helvetica Neue" w:cs="Century Gothic"/>
          <w:sz w:val="20"/>
          <w:szCs w:val="20"/>
          <w:lang w:val="en-US"/>
        </w:rPr>
        <w:t>nterview date:</w:t>
      </w:r>
      <w:r w:rsidR="004D03B4" w:rsidRPr="00245A67">
        <w:rPr>
          <w:rFonts w:ascii="Helvetica Neue" w:hAnsi="Helvetica Neue" w:cs="Century Gothic"/>
          <w:sz w:val="20"/>
          <w:szCs w:val="20"/>
          <w:lang w:val="en-US"/>
        </w:rPr>
        <w:t xml:space="preserve"> </w:t>
      </w:r>
      <w:r>
        <w:rPr>
          <w:rFonts w:ascii="Helvetica Neue" w:hAnsi="Helvetica Neue" w:cs="Century Gothic"/>
          <w:sz w:val="20"/>
          <w:szCs w:val="20"/>
          <w:lang w:val="en-US"/>
        </w:rPr>
        <w:t>14</w:t>
      </w:r>
      <w:r w:rsidRPr="00245A67">
        <w:rPr>
          <w:rFonts w:ascii="Helvetica Neue" w:hAnsi="Helvetica Neue" w:cs="Century Gothic"/>
          <w:sz w:val="20"/>
          <w:szCs w:val="20"/>
          <w:vertAlign w:val="superscript"/>
          <w:lang w:val="en-US"/>
        </w:rPr>
        <w:t>th</w:t>
      </w:r>
      <w:r>
        <w:rPr>
          <w:rFonts w:ascii="Helvetica Neue" w:hAnsi="Helvetica Neue" w:cs="Century Gothic"/>
          <w:sz w:val="20"/>
          <w:szCs w:val="20"/>
          <w:lang w:val="en-US"/>
        </w:rPr>
        <w:t xml:space="preserve"> September 2018</w:t>
      </w:r>
    </w:p>
    <w:p w14:paraId="6D289F31" w14:textId="77777777" w:rsidR="00E02E47" w:rsidRPr="000C0B7B" w:rsidRDefault="00E02E4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Century Gothic"/>
          <w:bCs/>
          <w:sz w:val="20"/>
          <w:szCs w:val="20"/>
          <w:lang w:val="en-US"/>
        </w:rPr>
      </w:pPr>
    </w:p>
    <w:p w14:paraId="4A6FFA7C" w14:textId="77777777" w:rsidR="00480E1F" w:rsidRPr="000C0B7B" w:rsidRDefault="000C0B7B"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b/>
          <w:sz w:val="20"/>
          <w:szCs w:val="20"/>
          <w:lang w:val="en-US"/>
        </w:rPr>
      </w:pPr>
      <w:r w:rsidRPr="000C0B7B">
        <w:rPr>
          <w:rFonts w:ascii="Helvetica Neue" w:hAnsi="Helvetica Neue" w:cs="Century Gothic"/>
          <w:b/>
          <w:bCs/>
          <w:sz w:val="20"/>
          <w:szCs w:val="20"/>
          <w:lang w:val="en-US"/>
        </w:rPr>
        <w:t>Start d</w:t>
      </w:r>
      <w:r w:rsidR="00480E1F" w:rsidRPr="000C0B7B">
        <w:rPr>
          <w:rFonts w:ascii="Helvetica Neue" w:hAnsi="Helvetica Neue" w:cs="Century Gothic"/>
          <w:b/>
          <w:bCs/>
          <w:sz w:val="20"/>
          <w:szCs w:val="20"/>
          <w:lang w:val="en-US"/>
        </w:rPr>
        <w:t xml:space="preserve">ate </w:t>
      </w:r>
    </w:p>
    <w:p w14:paraId="44E93F3D" w14:textId="77777777" w:rsidR="00E02E47" w:rsidRPr="000C0B7B" w:rsidRDefault="00E02E4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432BD8FB" w14:textId="7D848153" w:rsidR="00480E1F" w:rsidRPr="00245A67" w:rsidRDefault="00480E1F"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sz w:val="20"/>
          <w:szCs w:val="20"/>
          <w:lang w:val="en-US"/>
        </w:rPr>
      </w:pPr>
      <w:r w:rsidRPr="000C0B7B">
        <w:rPr>
          <w:rFonts w:ascii="Helvetica Neue" w:hAnsi="Helvetica Neue" w:cs="Century Gothic"/>
          <w:sz w:val="20"/>
          <w:szCs w:val="20"/>
          <w:lang w:val="en-US"/>
        </w:rPr>
        <w:lastRenderedPageBreak/>
        <w:t>Anticipated start date:</w:t>
      </w:r>
      <w:r w:rsidR="004D03B4">
        <w:rPr>
          <w:rFonts w:ascii="Helvetica Neue" w:hAnsi="Helvetica Neue" w:cs="Century Gothic"/>
          <w:sz w:val="20"/>
          <w:szCs w:val="20"/>
          <w:lang w:val="en-US"/>
        </w:rPr>
        <w:t xml:space="preserve"> </w:t>
      </w:r>
      <w:r w:rsidR="00245A67">
        <w:rPr>
          <w:rFonts w:ascii="Helvetica Neue" w:hAnsi="Helvetica Neue" w:cs="Century Gothic"/>
          <w:sz w:val="20"/>
          <w:szCs w:val="20"/>
          <w:lang w:val="en-US"/>
        </w:rPr>
        <w:t>January 2019 (could be earlier, depending on notice period)</w:t>
      </w:r>
    </w:p>
    <w:p w14:paraId="042FFC84" w14:textId="77777777" w:rsidR="00E02E47" w:rsidRPr="000C0B7B" w:rsidRDefault="00E02E4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Century Gothic"/>
          <w:bCs/>
          <w:sz w:val="20"/>
          <w:szCs w:val="20"/>
          <w:lang w:val="en-US"/>
        </w:rPr>
      </w:pPr>
    </w:p>
    <w:p w14:paraId="3FF6F393" w14:textId="77777777" w:rsidR="00480E1F" w:rsidRPr="000C0B7B" w:rsidRDefault="00480E1F"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Times Roman"/>
          <w:b/>
          <w:sz w:val="20"/>
          <w:szCs w:val="20"/>
          <w:lang w:val="en-US"/>
        </w:rPr>
      </w:pPr>
      <w:r w:rsidRPr="000C0B7B">
        <w:rPr>
          <w:rFonts w:ascii="Helvetica Neue" w:hAnsi="Helvetica Neue" w:cs="Century Gothic"/>
          <w:b/>
          <w:bCs/>
          <w:sz w:val="20"/>
          <w:szCs w:val="20"/>
          <w:lang w:val="en-US"/>
        </w:rPr>
        <w:t xml:space="preserve">Travel expenses </w:t>
      </w:r>
    </w:p>
    <w:p w14:paraId="7FEB1AE7" w14:textId="77777777" w:rsidR="00E02E47" w:rsidRPr="000C0B7B" w:rsidRDefault="00E02E47"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cs="Century Gothic"/>
          <w:sz w:val="20"/>
          <w:szCs w:val="20"/>
          <w:lang w:val="en-US"/>
        </w:rPr>
      </w:pPr>
    </w:p>
    <w:p w14:paraId="7973FB36" w14:textId="77777777" w:rsidR="009B585F" w:rsidRPr="000C0B7B" w:rsidRDefault="00B67CCA" w:rsidP="000C0B7B">
      <w:pPr>
        <w:widowControl w:val="0"/>
        <w:tabs>
          <w:tab w:val="left" w:pos="220"/>
          <w:tab w:val="left" w:pos="720"/>
        </w:tabs>
        <w:autoSpaceDE w:val="0"/>
        <w:autoSpaceDN w:val="0"/>
        <w:adjustRightInd w:val="0"/>
        <w:spacing w:before="100" w:beforeAutospacing="1" w:after="100" w:afterAutospacing="1"/>
        <w:contextualSpacing/>
        <w:rPr>
          <w:rFonts w:ascii="Helvetica Neue" w:hAnsi="Helvetica Neue"/>
          <w:sz w:val="20"/>
          <w:szCs w:val="20"/>
        </w:rPr>
      </w:pPr>
      <w:r>
        <w:rPr>
          <w:rFonts w:ascii="Helvetica Neue" w:hAnsi="Helvetica Neue" w:cs="Century Gothic"/>
          <w:sz w:val="20"/>
          <w:szCs w:val="20"/>
          <w:lang w:val="en-US"/>
        </w:rPr>
        <w:t xml:space="preserve">St Peter’s </w:t>
      </w:r>
      <w:r w:rsidR="00480E1F" w:rsidRPr="000C0B7B">
        <w:rPr>
          <w:rFonts w:ascii="Helvetica Neue" w:hAnsi="Helvetica Neue" w:cs="Century Gothic"/>
          <w:sz w:val="20"/>
          <w:szCs w:val="20"/>
          <w:lang w:val="en-US"/>
        </w:rPr>
        <w:t xml:space="preserve">normally reimburses reasonable travel costs to and from interview within the UK. </w:t>
      </w:r>
    </w:p>
    <w:sectPr w:rsidR="009B585F" w:rsidRPr="000C0B7B" w:rsidSect="00480E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E1DC1"/>
    <w:multiLevelType w:val="hybridMultilevel"/>
    <w:tmpl w:val="7944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A678A"/>
    <w:multiLevelType w:val="hybridMultilevel"/>
    <w:tmpl w:val="B08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5B6B"/>
    <w:multiLevelType w:val="hybridMultilevel"/>
    <w:tmpl w:val="D99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2544F"/>
    <w:multiLevelType w:val="hybridMultilevel"/>
    <w:tmpl w:val="23AA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85BE6"/>
    <w:multiLevelType w:val="hybridMultilevel"/>
    <w:tmpl w:val="9DA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25714"/>
    <w:multiLevelType w:val="hybridMultilevel"/>
    <w:tmpl w:val="9DBCB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E2E9C"/>
    <w:multiLevelType w:val="hybridMultilevel"/>
    <w:tmpl w:val="BC8C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D20D4"/>
    <w:multiLevelType w:val="hybridMultilevel"/>
    <w:tmpl w:val="4AAA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4"/>
  </w:num>
  <w:num w:numId="8">
    <w:abstractNumId w:val="10"/>
  </w:num>
  <w:num w:numId="9">
    <w:abstractNumId w:val="1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1F"/>
    <w:rsid w:val="000C0B7B"/>
    <w:rsid w:val="001B5FF9"/>
    <w:rsid w:val="00245A67"/>
    <w:rsid w:val="00263739"/>
    <w:rsid w:val="00347CD2"/>
    <w:rsid w:val="003D20EF"/>
    <w:rsid w:val="004448B7"/>
    <w:rsid w:val="004464EE"/>
    <w:rsid w:val="00474C98"/>
    <w:rsid w:val="00480E1F"/>
    <w:rsid w:val="004D03B4"/>
    <w:rsid w:val="0073465F"/>
    <w:rsid w:val="0083371B"/>
    <w:rsid w:val="009B585F"/>
    <w:rsid w:val="00A228D5"/>
    <w:rsid w:val="00A511CF"/>
    <w:rsid w:val="00B515A8"/>
    <w:rsid w:val="00B67CCA"/>
    <w:rsid w:val="00BF0748"/>
    <w:rsid w:val="00C0584C"/>
    <w:rsid w:val="00D64FAB"/>
    <w:rsid w:val="00D939C5"/>
    <w:rsid w:val="00E02E47"/>
    <w:rsid w:val="00E66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FB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B5FF9"/>
    <w:pPr>
      <w:keepNext/>
      <w:keepLines/>
      <w:spacing w:before="480"/>
      <w:outlineLvl w:val="0"/>
    </w:pPr>
    <w:rPr>
      <w:rFonts w:asciiTheme="majorHAnsi" w:eastAsiaTheme="majorEastAsia" w:hAnsiTheme="majorHAnsi" w:cstheme="majorBidi"/>
      <w:b/>
      <w:bCs/>
      <w:color w:val="345A8A" w:themeColor="accent1" w:themeShade="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F9"/>
    <w:rPr>
      <w:rFonts w:asciiTheme="majorHAnsi" w:eastAsiaTheme="majorEastAsia" w:hAnsiTheme="majorHAnsi" w:cstheme="majorBidi"/>
      <w:b/>
      <w:bCs/>
      <w:color w:val="345A8A" w:themeColor="accent1" w:themeShade="B5"/>
      <w:sz w:val="36"/>
    </w:rPr>
  </w:style>
  <w:style w:type="paragraph" w:styleId="BalloonText">
    <w:name w:val="Balloon Text"/>
    <w:basedOn w:val="Normal"/>
    <w:link w:val="BalloonTextChar"/>
    <w:uiPriority w:val="99"/>
    <w:semiHidden/>
    <w:unhideWhenUsed/>
    <w:rsid w:val="00480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E1F"/>
    <w:rPr>
      <w:rFonts w:ascii="Lucida Grande" w:hAnsi="Lucida Grande" w:cs="Lucida Grande"/>
      <w:sz w:val="18"/>
      <w:szCs w:val="18"/>
    </w:rPr>
  </w:style>
  <w:style w:type="character" w:styleId="Hyperlink">
    <w:name w:val="Hyperlink"/>
    <w:basedOn w:val="DefaultParagraphFont"/>
    <w:uiPriority w:val="99"/>
    <w:unhideWhenUsed/>
    <w:rsid w:val="00480E1F"/>
    <w:rPr>
      <w:color w:val="0000FF" w:themeColor="hyperlink"/>
      <w:u w:val="single"/>
    </w:rPr>
  </w:style>
  <w:style w:type="paragraph" w:styleId="ListParagraph">
    <w:name w:val="List Paragraph"/>
    <w:basedOn w:val="Normal"/>
    <w:uiPriority w:val="34"/>
    <w:qFormat/>
    <w:rsid w:val="0073465F"/>
    <w:pPr>
      <w:ind w:left="720"/>
      <w:contextualSpacing/>
    </w:pPr>
  </w:style>
  <w:style w:type="paragraph" w:customStyle="1" w:styleId="BasicParagraph">
    <w:name w:val="[Basic Paragraph]"/>
    <w:basedOn w:val="Normal"/>
    <w:uiPriority w:val="99"/>
    <w:rsid w:val="00A511C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B5FF9"/>
    <w:pPr>
      <w:keepNext/>
      <w:keepLines/>
      <w:spacing w:before="480"/>
      <w:outlineLvl w:val="0"/>
    </w:pPr>
    <w:rPr>
      <w:rFonts w:asciiTheme="majorHAnsi" w:eastAsiaTheme="majorEastAsia" w:hAnsiTheme="majorHAnsi" w:cstheme="majorBidi"/>
      <w:b/>
      <w:bCs/>
      <w:color w:val="345A8A" w:themeColor="accent1" w:themeShade="B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F9"/>
    <w:rPr>
      <w:rFonts w:asciiTheme="majorHAnsi" w:eastAsiaTheme="majorEastAsia" w:hAnsiTheme="majorHAnsi" w:cstheme="majorBidi"/>
      <w:b/>
      <w:bCs/>
      <w:color w:val="345A8A" w:themeColor="accent1" w:themeShade="B5"/>
      <w:sz w:val="36"/>
    </w:rPr>
  </w:style>
  <w:style w:type="paragraph" w:styleId="BalloonText">
    <w:name w:val="Balloon Text"/>
    <w:basedOn w:val="Normal"/>
    <w:link w:val="BalloonTextChar"/>
    <w:uiPriority w:val="99"/>
    <w:semiHidden/>
    <w:unhideWhenUsed/>
    <w:rsid w:val="00480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E1F"/>
    <w:rPr>
      <w:rFonts w:ascii="Lucida Grande" w:hAnsi="Lucida Grande" w:cs="Lucida Grande"/>
      <w:sz w:val="18"/>
      <w:szCs w:val="18"/>
    </w:rPr>
  </w:style>
  <w:style w:type="character" w:styleId="Hyperlink">
    <w:name w:val="Hyperlink"/>
    <w:basedOn w:val="DefaultParagraphFont"/>
    <w:uiPriority w:val="99"/>
    <w:unhideWhenUsed/>
    <w:rsid w:val="00480E1F"/>
    <w:rPr>
      <w:color w:val="0000FF" w:themeColor="hyperlink"/>
      <w:u w:val="single"/>
    </w:rPr>
  </w:style>
  <w:style w:type="paragraph" w:styleId="ListParagraph">
    <w:name w:val="List Paragraph"/>
    <w:basedOn w:val="Normal"/>
    <w:uiPriority w:val="34"/>
    <w:qFormat/>
    <w:rsid w:val="0073465F"/>
    <w:pPr>
      <w:ind w:left="720"/>
      <w:contextualSpacing/>
    </w:pPr>
  </w:style>
  <w:style w:type="paragraph" w:customStyle="1" w:styleId="BasicParagraph">
    <w:name w:val="[Basic Paragraph]"/>
    <w:basedOn w:val="Normal"/>
    <w:uiPriority w:val="99"/>
    <w:rsid w:val="00A511C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6025</Characters>
  <Application>Microsoft Office Word</Application>
  <DocSecurity>4</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Noble</dc:creator>
  <cp:lastModifiedBy>Liz Geddes</cp:lastModifiedBy>
  <cp:revision>2</cp:revision>
  <cp:lastPrinted>2018-04-19T09:02:00Z</cp:lastPrinted>
  <dcterms:created xsi:type="dcterms:W3CDTF">2018-06-27T12:04:00Z</dcterms:created>
  <dcterms:modified xsi:type="dcterms:W3CDTF">2018-06-27T12:04:00Z</dcterms:modified>
</cp:coreProperties>
</file>